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FEFE"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服</w:t>
      </w:r>
    </w:p>
    <w:p w14:paraId="18DC4E63"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务</w:t>
      </w:r>
    </w:p>
    <w:p w14:paraId="56B7E5F5"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协</w:t>
      </w:r>
    </w:p>
    <w:p w14:paraId="67FDD878"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议</w:t>
      </w:r>
    </w:p>
    <w:p w14:paraId="10666616" w14:textId="77777777" w:rsidR="00134C3E" w:rsidRDefault="00134C3E" w:rsidP="00134C3E">
      <w:pPr>
        <w:jc w:val="center"/>
        <w:rPr>
          <w:rFonts w:ascii="Arial" w:eastAsiaTheme="minorEastAsia" w:hAnsi="Arial" w:cs="Arial"/>
          <w:b/>
          <w:sz w:val="30"/>
          <w:szCs w:val="30"/>
        </w:rPr>
      </w:pPr>
    </w:p>
    <w:p w14:paraId="43672273" w14:textId="77777777" w:rsidR="00134C3E" w:rsidRDefault="00134C3E" w:rsidP="00134C3E">
      <w:pPr>
        <w:jc w:val="center"/>
        <w:rPr>
          <w:rFonts w:ascii="Arial" w:eastAsiaTheme="minorEastAsia" w:hAnsi="Arial" w:cs="Arial"/>
          <w:b/>
          <w:sz w:val="30"/>
          <w:szCs w:val="30"/>
        </w:rPr>
      </w:pPr>
    </w:p>
    <w:p w14:paraId="66A1620D" w14:textId="77777777" w:rsidR="00134C3E" w:rsidRDefault="00134C3E" w:rsidP="00134C3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协议编号：</w:t>
      </w:r>
      <w:r>
        <w:rPr>
          <w:rFonts w:ascii="Arial" w:eastAsiaTheme="minorEastAsia" w:hAnsi="Arial" w:cs="Arial"/>
          <w:sz w:val="30"/>
          <w:szCs w:val="30"/>
          <w:u w:val="single"/>
        </w:rPr>
        <w:t xml:space="preserve">                                  </w:t>
      </w:r>
    </w:p>
    <w:p w14:paraId="583B897A" w14:textId="77777777" w:rsidR="00134C3E" w:rsidRDefault="00C00A16" w:rsidP="00134C3E">
      <w:pPr>
        <w:ind w:firstLine="900"/>
        <w:jc w:val="left"/>
        <w:rPr>
          <w:rFonts w:ascii="Arial" w:eastAsiaTheme="minorEastAsia" w:hAnsi="Arial" w:cs="Arial"/>
          <w:sz w:val="30"/>
          <w:szCs w:val="30"/>
        </w:rPr>
      </w:pPr>
      <w:r>
        <w:rPr>
          <w:rFonts w:ascii="Arial" w:eastAsiaTheme="minorEastAsia" w:hAnsi="Arial" w:cs="Arial" w:hint="eastAsia"/>
          <w:sz w:val="30"/>
          <w:szCs w:val="30"/>
        </w:rPr>
        <w:t>服务</w:t>
      </w:r>
      <w:r w:rsidR="00134C3E">
        <w:rPr>
          <w:rFonts w:ascii="Arial" w:eastAsiaTheme="minorEastAsia" w:hAnsi="Arial" w:cs="Arial"/>
          <w:sz w:val="30"/>
          <w:szCs w:val="30"/>
        </w:rPr>
        <w:t>名称：</w:t>
      </w:r>
      <w:r w:rsidR="00134C3E">
        <w:rPr>
          <w:rFonts w:ascii="Arial" w:eastAsiaTheme="minorEastAsia" w:hAnsi="Arial" w:cs="Arial"/>
          <w:sz w:val="30"/>
          <w:szCs w:val="30"/>
          <w:u w:val="single"/>
        </w:rPr>
        <w:t xml:space="preserve">   </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感控工作间</w:t>
      </w:r>
      <w:r w:rsidR="00134C3E">
        <w:rPr>
          <w:rFonts w:ascii="Arial" w:eastAsiaTheme="minorEastAsia" w:hAnsi="Arial" w:cs="Arial"/>
          <w:sz w:val="30"/>
          <w:szCs w:val="30"/>
          <w:u w:val="single"/>
        </w:rPr>
        <w:t>2017</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APP</w:t>
      </w:r>
      <w:r w:rsidR="006A25B9">
        <w:rPr>
          <w:rFonts w:ascii="Arial" w:eastAsiaTheme="minorEastAsia" w:hAnsi="Arial" w:cs="Arial" w:hint="eastAsia"/>
          <w:sz w:val="30"/>
          <w:szCs w:val="30"/>
          <w:u w:val="single"/>
        </w:rPr>
        <w:t>服务包</w:t>
      </w:r>
      <w:r w:rsidR="00134C3E">
        <w:rPr>
          <w:rFonts w:ascii="Arial" w:eastAsiaTheme="minorEastAsia" w:hAnsi="Arial" w:cs="Arial"/>
          <w:sz w:val="30"/>
          <w:szCs w:val="30"/>
          <w:u w:val="single"/>
        </w:rPr>
        <w:t xml:space="preserve"> </w:t>
      </w:r>
    </w:p>
    <w:p w14:paraId="7F15F7B7" w14:textId="77777777" w:rsidR="00134C3E" w:rsidRDefault="00134C3E" w:rsidP="00134C3E">
      <w:pPr>
        <w:jc w:val="left"/>
        <w:rPr>
          <w:rFonts w:ascii="Arial" w:eastAsiaTheme="minorEastAsia" w:hAnsi="Arial" w:cs="Arial"/>
          <w:sz w:val="30"/>
          <w:szCs w:val="30"/>
          <w:u w:val="single"/>
        </w:rPr>
      </w:pPr>
      <w:r>
        <w:rPr>
          <w:rFonts w:ascii="Arial" w:eastAsiaTheme="minorEastAsia" w:hAnsi="Arial" w:cs="Arial"/>
          <w:sz w:val="30"/>
          <w:szCs w:val="30"/>
        </w:rPr>
        <w:t xml:space="preserve">      </w:t>
      </w:r>
      <w:r>
        <w:rPr>
          <w:rFonts w:ascii="Arial" w:eastAsiaTheme="minorEastAsia" w:hAnsi="Arial" w:cs="Arial"/>
          <w:sz w:val="30"/>
          <w:szCs w:val="30"/>
        </w:rPr>
        <w:t>甲</w:t>
      </w:r>
      <w:r>
        <w:rPr>
          <w:rFonts w:ascii="Arial" w:eastAsiaTheme="minorEastAsia" w:hAnsi="Arial" w:cs="Arial"/>
          <w:sz w:val="30"/>
          <w:szCs w:val="30"/>
        </w:rPr>
        <w:t xml:space="preserve">    </w:t>
      </w:r>
      <w:r>
        <w:rPr>
          <w:rFonts w:ascii="Arial" w:eastAsiaTheme="minorEastAsia" w:hAnsi="Arial" w:cs="Arial"/>
          <w:sz w:val="30"/>
          <w:szCs w:val="30"/>
        </w:rPr>
        <w:t>方：</w:t>
      </w:r>
      <w:r>
        <w:rPr>
          <w:rFonts w:ascii="Arial" w:eastAsiaTheme="minorEastAsia" w:hAnsi="Arial" w:cs="Arial"/>
          <w:sz w:val="30"/>
          <w:szCs w:val="30"/>
          <w:u w:val="single"/>
        </w:rPr>
        <w:t xml:space="preserve">              </w:t>
      </w:r>
      <w:r>
        <w:rPr>
          <w:rFonts w:ascii="Arial" w:eastAsiaTheme="minorEastAsia" w:hAnsi="Arial" w:cs="Arial" w:hint="eastAsia"/>
          <w:sz w:val="30"/>
          <w:szCs w:val="30"/>
          <w:u w:val="single"/>
        </w:rPr>
        <w:t xml:space="preserve">    </w:t>
      </w:r>
      <w:r>
        <w:rPr>
          <w:rFonts w:ascii="Arial" w:eastAsiaTheme="minorEastAsia" w:hAnsi="Arial" w:cs="Arial"/>
          <w:sz w:val="30"/>
          <w:szCs w:val="30"/>
          <w:u w:val="single"/>
        </w:rPr>
        <w:t xml:space="preserve">                </w:t>
      </w:r>
    </w:p>
    <w:p w14:paraId="08CD24FD" w14:textId="77777777" w:rsidR="00092F9E" w:rsidRDefault="00134C3E" w:rsidP="00092F9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乙</w:t>
      </w:r>
      <w:r>
        <w:rPr>
          <w:rFonts w:ascii="Arial" w:eastAsiaTheme="minorEastAsia" w:hAnsi="Arial" w:cs="Arial"/>
          <w:sz w:val="30"/>
          <w:szCs w:val="30"/>
        </w:rPr>
        <w:t xml:space="preserve">    </w:t>
      </w:r>
      <w:r>
        <w:rPr>
          <w:rFonts w:ascii="Arial" w:eastAsiaTheme="minorEastAsia" w:hAnsi="Arial" w:cs="Arial"/>
          <w:sz w:val="30"/>
          <w:szCs w:val="30"/>
        </w:rPr>
        <w:t>方：</w:t>
      </w:r>
      <w:r w:rsidRPr="00134C3E">
        <w:rPr>
          <w:rFonts w:ascii="Arial" w:eastAsiaTheme="minorEastAsia" w:hAnsi="Arial" w:cs="Arial"/>
          <w:sz w:val="30"/>
          <w:szCs w:val="30"/>
        </w:rPr>
        <w:t>湖南德雅曼达科技有限公司</w:t>
      </w:r>
      <w:r w:rsidRPr="00134C3E">
        <w:rPr>
          <w:rFonts w:ascii="Arial" w:eastAsiaTheme="minorEastAsia" w:hAnsi="Arial" w:cs="Arial"/>
          <w:sz w:val="30"/>
          <w:szCs w:val="30"/>
        </w:rPr>
        <w:t xml:space="preserve">    </w:t>
      </w:r>
    </w:p>
    <w:p w14:paraId="4110BAFA" w14:textId="77777777" w:rsidR="00134C3E" w:rsidRPr="00092F9E" w:rsidRDefault="00134C3E" w:rsidP="00092F9E">
      <w:pPr>
        <w:ind w:firstLineChars="300" w:firstLine="900"/>
        <w:jc w:val="left"/>
        <w:rPr>
          <w:rFonts w:ascii="Arial" w:eastAsiaTheme="minorEastAsia" w:hAnsi="Arial" w:cs="Arial"/>
          <w:sz w:val="30"/>
          <w:szCs w:val="30"/>
        </w:rPr>
      </w:pPr>
      <w:r>
        <w:rPr>
          <w:rFonts w:ascii="Arial" w:eastAsiaTheme="minorEastAsia" w:hAnsi="Arial" w:cs="Arial" w:hint="eastAsia"/>
          <w:sz w:val="30"/>
          <w:szCs w:val="30"/>
        </w:rPr>
        <w:t>丙</w:t>
      </w:r>
      <w:r>
        <w:rPr>
          <w:rFonts w:ascii="Arial" w:eastAsiaTheme="minorEastAsia" w:hAnsi="Arial" w:cs="Arial" w:hint="eastAsia"/>
          <w:sz w:val="30"/>
          <w:szCs w:val="30"/>
        </w:rPr>
        <w:t xml:space="preserve">    </w:t>
      </w:r>
      <w:r>
        <w:rPr>
          <w:rFonts w:ascii="Arial" w:eastAsiaTheme="minorEastAsia" w:hAnsi="Arial" w:cs="Arial" w:hint="eastAsia"/>
          <w:sz w:val="30"/>
          <w:szCs w:val="30"/>
        </w:rPr>
        <w:t>方：</w:t>
      </w:r>
      <w:r w:rsidRPr="00134C3E">
        <w:rPr>
          <w:rFonts w:hint="eastAsia"/>
          <w:sz w:val="28"/>
          <w:szCs w:val="28"/>
        </w:rPr>
        <w:t>上海中优医药高科技股份有限公司</w:t>
      </w:r>
    </w:p>
    <w:p w14:paraId="39E1E415" w14:textId="77777777" w:rsidR="00134C3E" w:rsidRPr="00134C3E" w:rsidRDefault="00134C3E" w:rsidP="00134C3E">
      <w:pPr>
        <w:jc w:val="left"/>
        <w:rPr>
          <w:rFonts w:ascii="Arial" w:eastAsiaTheme="minorEastAsia" w:hAnsi="Arial" w:cs="Arial"/>
          <w:sz w:val="30"/>
          <w:szCs w:val="30"/>
        </w:rPr>
      </w:pPr>
      <w:r w:rsidRPr="00134C3E">
        <w:rPr>
          <w:rFonts w:ascii="Arial" w:eastAsiaTheme="minorEastAsia" w:hAnsi="Arial" w:cs="Arial" w:hint="eastAsia"/>
          <w:sz w:val="30"/>
          <w:szCs w:val="30"/>
        </w:rPr>
        <w:t xml:space="preserve">                                        </w:t>
      </w:r>
      <w:r w:rsidR="00092F9E">
        <w:rPr>
          <w:rFonts w:ascii="Arial" w:eastAsiaTheme="minorEastAsia" w:hAnsi="Arial" w:cs="Arial" w:hint="eastAsia"/>
          <w:sz w:val="30"/>
          <w:szCs w:val="30"/>
        </w:rPr>
        <w:t xml:space="preserve"> </w:t>
      </w:r>
    </w:p>
    <w:p w14:paraId="29F7DC9C" w14:textId="77777777" w:rsidR="00134C3E" w:rsidRDefault="00134C3E" w:rsidP="00134C3E">
      <w:pPr>
        <w:jc w:val="left"/>
        <w:rPr>
          <w:rFonts w:ascii="Arial" w:eastAsiaTheme="minorEastAsia" w:hAnsi="Arial" w:cs="Arial"/>
          <w:sz w:val="30"/>
          <w:szCs w:val="30"/>
          <w:u w:val="single"/>
        </w:rPr>
        <w:sectPr w:rsidR="00134C3E">
          <w:headerReference w:type="default" r:id="rId7"/>
          <w:footerReference w:type="even" r:id="rId8"/>
          <w:footerReference w:type="default" r:id="rId9"/>
          <w:pgSz w:w="11906" w:h="16838"/>
          <w:pgMar w:top="1474" w:right="1701" w:bottom="1418" w:left="1701" w:header="851" w:footer="992" w:gutter="0"/>
          <w:pgNumType w:start="0"/>
          <w:cols w:space="720"/>
          <w:docGrid w:type="lines" w:linePitch="312"/>
        </w:sectPr>
      </w:pPr>
      <w:r>
        <w:rPr>
          <w:rFonts w:ascii="Arial" w:eastAsiaTheme="minorEastAsia" w:hAnsi="Arial" w:cs="Arial"/>
          <w:sz w:val="30"/>
          <w:szCs w:val="30"/>
        </w:rPr>
        <w:t xml:space="preserve">  </w:t>
      </w:r>
      <w:r>
        <w:rPr>
          <w:rFonts w:ascii="Arial" w:eastAsiaTheme="minorEastAsia" w:hAnsi="Arial" w:cs="Arial"/>
          <w:sz w:val="30"/>
          <w:szCs w:val="30"/>
        </w:rPr>
        <w:t>合同签订日期：</w:t>
      </w:r>
      <w:r>
        <w:rPr>
          <w:rFonts w:ascii="Arial" w:eastAsiaTheme="minorEastAsia" w:hAnsi="Arial" w:cs="Arial"/>
          <w:sz w:val="30"/>
          <w:szCs w:val="30"/>
          <w:u w:val="single"/>
        </w:rPr>
        <w:t xml:space="preserve">        201</w:t>
      </w:r>
      <w:r w:rsidR="007A7C45">
        <w:rPr>
          <w:rFonts w:ascii="Arial" w:eastAsiaTheme="minorEastAsia" w:hAnsi="Arial" w:cs="Arial"/>
          <w:sz w:val="30"/>
          <w:szCs w:val="30"/>
          <w:u w:val="single"/>
        </w:rPr>
        <w:t xml:space="preserve">  </w:t>
      </w:r>
      <w:r>
        <w:rPr>
          <w:rFonts w:ascii="Arial" w:eastAsiaTheme="minorEastAsia" w:hAnsi="Arial" w:cs="Arial"/>
          <w:sz w:val="30"/>
          <w:szCs w:val="30"/>
          <w:u w:val="single"/>
        </w:rPr>
        <w:t>年</w:t>
      </w:r>
      <w:r>
        <w:rPr>
          <w:rFonts w:ascii="Arial" w:eastAsiaTheme="minorEastAsia" w:hAnsi="Arial" w:cs="Arial"/>
          <w:sz w:val="30"/>
          <w:szCs w:val="30"/>
          <w:u w:val="single"/>
        </w:rPr>
        <w:t xml:space="preserve">   </w:t>
      </w:r>
      <w:r>
        <w:rPr>
          <w:rFonts w:ascii="Arial" w:eastAsiaTheme="minorEastAsia" w:hAnsi="Arial" w:cs="Arial"/>
          <w:sz w:val="30"/>
          <w:szCs w:val="30"/>
          <w:u w:val="single"/>
        </w:rPr>
        <w:t>月</w:t>
      </w:r>
      <w:r>
        <w:rPr>
          <w:rFonts w:ascii="Arial" w:eastAsiaTheme="minorEastAsia" w:hAnsi="Arial" w:cs="Arial"/>
          <w:sz w:val="30"/>
          <w:szCs w:val="30"/>
          <w:u w:val="single"/>
        </w:rPr>
        <w:t xml:space="preserve">    </w:t>
      </w:r>
      <w:r>
        <w:rPr>
          <w:rFonts w:ascii="Arial" w:eastAsiaTheme="minorEastAsia" w:hAnsi="Arial" w:cs="Arial"/>
          <w:sz w:val="30"/>
          <w:szCs w:val="30"/>
          <w:u w:val="single"/>
        </w:rPr>
        <w:t>日</w:t>
      </w:r>
      <w:r>
        <w:rPr>
          <w:rFonts w:ascii="Arial" w:eastAsiaTheme="minorEastAsia" w:hAnsi="Arial" w:cs="Arial"/>
          <w:sz w:val="30"/>
          <w:szCs w:val="30"/>
          <w:u w:val="single"/>
        </w:rPr>
        <w:t xml:space="preserve">        </w:t>
      </w:r>
    </w:p>
    <w:p w14:paraId="24D7247D" w14:textId="77777777" w:rsidR="00134C3E" w:rsidRDefault="00134C3E" w:rsidP="00134C3E">
      <w:pPr>
        <w:rPr>
          <w:rFonts w:ascii="Arial" w:eastAsiaTheme="minorEastAsia" w:hAnsi="Arial" w:cs="Arial"/>
          <w:b/>
          <w:szCs w:val="21"/>
        </w:rPr>
      </w:pPr>
    </w:p>
    <w:p w14:paraId="6C9FA4C0" w14:textId="77777777" w:rsidR="00134C3E" w:rsidRDefault="00134C3E" w:rsidP="00134C3E">
      <w:pPr>
        <w:jc w:val="center"/>
        <w:rPr>
          <w:rFonts w:ascii="Arial" w:eastAsiaTheme="minorEastAsia" w:hAnsi="Arial" w:cs="Arial"/>
          <w:b/>
          <w:sz w:val="36"/>
          <w:szCs w:val="36"/>
        </w:rPr>
      </w:pPr>
    </w:p>
    <w:p w14:paraId="438055AE" w14:textId="77777777" w:rsidR="006A25B9" w:rsidRDefault="00134C3E" w:rsidP="00C00A16">
      <w:pPr>
        <w:jc w:val="center"/>
        <w:outlineLvl w:val="0"/>
        <w:rPr>
          <w:rFonts w:ascii="Arial" w:eastAsiaTheme="minorEastAsia" w:hAnsi="Arial" w:cs="Arial"/>
          <w:b/>
          <w:sz w:val="36"/>
          <w:szCs w:val="36"/>
        </w:rPr>
      </w:pPr>
      <w:r>
        <w:rPr>
          <w:rFonts w:ascii="Arial" w:eastAsiaTheme="minorEastAsia" w:hAnsi="Arial" w:cs="Arial" w:hint="eastAsia"/>
          <w:b/>
          <w:sz w:val="36"/>
          <w:szCs w:val="36"/>
        </w:rPr>
        <w:t>“</w:t>
      </w:r>
      <w:r>
        <w:rPr>
          <w:rFonts w:ascii="Arial" w:eastAsiaTheme="minorEastAsia" w:hAnsi="Arial" w:cs="Arial"/>
          <w:b/>
          <w:sz w:val="36"/>
          <w:szCs w:val="36"/>
        </w:rPr>
        <w:t>感控工作间</w:t>
      </w:r>
      <w:r>
        <w:rPr>
          <w:rFonts w:ascii="Arial" w:eastAsiaTheme="minorEastAsia" w:hAnsi="Arial" w:cs="Arial"/>
          <w:b/>
          <w:sz w:val="36"/>
          <w:szCs w:val="36"/>
        </w:rPr>
        <w:t>2017</w:t>
      </w:r>
      <w:r>
        <w:rPr>
          <w:rFonts w:ascii="Arial" w:eastAsiaTheme="minorEastAsia" w:hAnsi="Arial" w:cs="Arial" w:hint="eastAsia"/>
          <w:b/>
          <w:sz w:val="36"/>
          <w:szCs w:val="36"/>
        </w:rPr>
        <w:t>”</w:t>
      </w:r>
      <w:r>
        <w:rPr>
          <w:rFonts w:ascii="Arial" w:eastAsiaTheme="minorEastAsia" w:hAnsi="Arial" w:cs="Arial"/>
          <w:b/>
          <w:sz w:val="36"/>
          <w:szCs w:val="36"/>
        </w:rPr>
        <w:t>APP</w:t>
      </w:r>
      <w:r w:rsidR="006A25B9">
        <w:rPr>
          <w:rFonts w:ascii="Arial" w:eastAsiaTheme="minorEastAsia" w:hAnsi="Arial" w:cs="Arial" w:hint="eastAsia"/>
          <w:b/>
          <w:sz w:val="36"/>
          <w:szCs w:val="36"/>
        </w:rPr>
        <w:t>服务包</w:t>
      </w:r>
    </w:p>
    <w:p w14:paraId="2D63DED6" w14:textId="77777777" w:rsidR="006E6CF2" w:rsidRDefault="006E6CF2" w:rsidP="00C00A16">
      <w:pPr>
        <w:jc w:val="center"/>
        <w:outlineLvl w:val="0"/>
        <w:rPr>
          <w:rFonts w:ascii="Arial" w:eastAsiaTheme="minorEastAsia" w:hAnsi="Arial" w:cs="Arial"/>
          <w:b/>
          <w:sz w:val="36"/>
          <w:szCs w:val="36"/>
        </w:rPr>
      </w:pPr>
      <w:r>
        <w:rPr>
          <w:rFonts w:ascii="Arial" w:eastAsiaTheme="minorEastAsia" w:hAnsi="Arial" w:cs="Arial"/>
          <w:b/>
          <w:sz w:val="36"/>
          <w:szCs w:val="36"/>
        </w:rPr>
        <w:t>服务协议</w:t>
      </w:r>
    </w:p>
    <w:p w14:paraId="6B687D6C" w14:textId="77777777" w:rsidR="00134C3E" w:rsidRDefault="00134C3E" w:rsidP="00134C3E">
      <w:pPr>
        <w:wordWrap w:val="0"/>
        <w:jc w:val="center"/>
        <w:outlineLvl w:val="0"/>
        <w:rPr>
          <w:rFonts w:ascii="Arial" w:eastAsiaTheme="minorEastAsia" w:hAnsi="Arial" w:cs="Arial"/>
          <w:szCs w:val="21"/>
          <w:u w:val="single"/>
        </w:rPr>
      </w:pPr>
      <w:r>
        <w:rPr>
          <w:rFonts w:ascii="Arial" w:eastAsiaTheme="minorEastAsia" w:hAnsi="Arial" w:cs="Arial"/>
          <w:szCs w:val="21"/>
        </w:rPr>
        <w:t xml:space="preserve">                                      </w:t>
      </w:r>
      <w:r>
        <w:rPr>
          <w:rFonts w:ascii="Arial" w:eastAsiaTheme="minorEastAsia" w:hAnsi="Arial" w:cs="Arial"/>
          <w:szCs w:val="21"/>
        </w:rPr>
        <w:t>编号</w:t>
      </w:r>
      <w:r>
        <w:rPr>
          <w:rFonts w:ascii="Arial" w:eastAsiaTheme="minorEastAsia" w:hAnsi="Arial" w:cs="Arial"/>
          <w:szCs w:val="21"/>
        </w:rPr>
        <w:t xml:space="preserve">:  </w:t>
      </w:r>
      <w:r>
        <w:rPr>
          <w:rFonts w:ascii="Arial" w:eastAsiaTheme="minorEastAsia" w:hAnsi="Arial" w:cs="Arial"/>
          <w:szCs w:val="21"/>
          <w:u w:val="single"/>
        </w:rPr>
        <w:t xml:space="preserve">    </w:t>
      </w:r>
      <w:r w:rsidR="00C00A16">
        <w:rPr>
          <w:rFonts w:ascii="Arial" w:eastAsiaTheme="minorEastAsia" w:hAnsi="Arial" w:cs="Arial"/>
          <w:szCs w:val="21"/>
          <w:u w:val="single"/>
        </w:rPr>
        <w:t xml:space="preserve">          </w:t>
      </w:r>
    </w:p>
    <w:p w14:paraId="22A09597" w14:textId="77777777" w:rsidR="00134C3E" w:rsidRDefault="00134C3E" w:rsidP="00134C3E">
      <w:pPr>
        <w:rPr>
          <w:rFonts w:ascii="Arial" w:eastAsiaTheme="minorEastAsia" w:hAnsi="Arial" w:cs="Arial"/>
          <w:szCs w:val="21"/>
          <w:u w:val="single"/>
        </w:rPr>
      </w:pPr>
      <w:r>
        <w:rPr>
          <w:rFonts w:ascii="Arial" w:eastAsiaTheme="minorEastAsia" w:hAnsi="Arial" w:cs="Arial"/>
          <w:szCs w:val="21"/>
        </w:rPr>
        <w:t xml:space="preserve"> </w:t>
      </w:r>
    </w:p>
    <w:p w14:paraId="0597975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甲</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7A7C45">
        <w:rPr>
          <w:rFonts w:ascii="Arial" w:eastAsiaTheme="minorEastAsia" w:hAnsi="Arial" w:cs="Arial" w:hint="eastAsia"/>
          <w:sz w:val="28"/>
          <w:szCs w:val="28"/>
        </w:rPr>
        <w:t>服务</w:t>
      </w:r>
      <w:r w:rsidR="001355FF">
        <w:rPr>
          <w:rFonts w:ascii="Arial" w:eastAsiaTheme="minorEastAsia" w:hAnsi="Arial" w:cs="Arial" w:hint="eastAsia"/>
          <w:sz w:val="28"/>
          <w:szCs w:val="28"/>
        </w:rPr>
        <w:t>购买方</w:t>
      </w:r>
      <w:r w:rsidR="001355FF">
        <w:rPr>
          <w:rFonts w:ascii="Arial" w:eastAsiaTheme="minorEastAsia" w:hAnsi="Arial" w:cs="Arial"/>
          <w:sz w:val="28"/>
          <w:szCs w:val="28"/>
        </w:rPr>
        <w:t>）</w:t>
      </w:r>
      <w:r w:rsidRPr="00C259FF">
        <w:rPr>
          <w:rFonts w:ascii="Arial" w:eastAsiaTheme="minorEastAsia" w:hAnsi="Arial" w:cs="Arial"/>
          <w:sz w:val="28"/>
          <w:szCs w:val="28"/>
        </w:rPr>
        <w:t>：</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p>
    <w:p w14:paraId="239614D7"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地址：</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u w:val="single"/>
          <w:shd w:val="clear" w:color="auto" w:fill="FFFFFF"/>
        </w:rPr>
        <w:t xml:space="preserve">        </w:t>
      </w:r>
    </w:p>
    <w:p w14:paraId="4FAA37F9"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负责人姓名：</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50322A51"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负责人联系方式：座机：</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2F8E3D9E" w14:textId="77777777" w:rsidR="00134C3E" w:rsidRPr="00C259FF" w:rsidRDefault="00134C3E" w:rsidP="00134C3E">
      <w:pPr>
        <w:rPr>
          <w:rFonts w:ascii="Arial" w:eastAsiaTheme="minorEastAsia" w:hAnsi="Arial" w:cs="Arial"/>
          <w:sz w:val="28"/>
          <w:szCs w:val="28"/>
          <w:u w:val="single"/>
        </w:rPr>
      </w:pPr>
    </w:p>
    <w:p w14:paraId="7EDEA837"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乙</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1355FF">
        <w:rPr>
          <w:rFonts w:ascii="Arial" w:eastAsiaTheme="minorEastAsia" w:hAnsi="Arial" w:cs="Arial" w:hint="eastAsia"/>
          <w:sz w:val="28"/>
          <w:szCs w:val="28"/>
        </w:rPr>
        <w:t>销售方</w:t>
      </w:r>
      <w:r w:rsidR="001355FF">
        <w:rPr>
          <w:rFonts w:ascii="Arial" w:eastAsiaTheme="minorEastAsia" w:hAnsi="Arial" w:cs="Arial"/>
          <w:sz w:val="28"/>
          <w:szCs w:val="28"/>
        </w:rPr>
        <w:t>）</w:t>
      </w:r>
      <w:r w:rsidRPr="00C259FF">
        <w:rPr>
          <w:rFonts w:ascii="Arial" w:eastAsiaTheme="minorEastAsia" w:hAnsi="Arial" w:cs="Arial"/>
          <w:sz w:val="28"/>
          <w:szCs w:val="28"/>
        </w:rPr>
        <w:t>：湖南德雅曼达科技有限公司</w:t>
      </w:r>
    </w:p>
    <w:p w14:paraId="3EE853AC"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地址：湖南省长沙市岳麓区尖山路</w:t>
      </w:r>
      <w:r w:rsidRPr="00C259FF">
        <w:rPr>
          <w:rFonts w:ascii="Arial" w:eastAsiaTheme="minorEastAsia" w:hAnsi="Arial" w:cs="Arial"/>
          <w:sz w:val="28"/>
          <w:szCs w:val="28"/>
        </w:rPr>
        <w:t>39</w:t>
      </w:r>
      <w:r w:rsidRPr="00C259FF">
        <w:rPr>
          <w:rFonts w:ascii="Arial" w:eastAsiaTheme="minorEastAsia" w:hAnsi="Arial" w:cs="Arial"/>
          <w:sz w:val="28"/>
          <w:szCs w:val="28"/>
        </w:rPr>
        <w:t>号中电软件园</w:t>
      </w:r>
      <w:r w:rsidRPr="00C259FF">
        <w:rPr>
          <w:rFonts w:ascii="Arial" w:eastAsiaTheme="minorEastAsia" w:hAnsi="Arial" w:cs="Arial"/>
          <w:sz w:val="28"/>
          <w:szCs w:val="28"/>
        </w:rPr>
        <w:t>9</w:t>
      </w:r>
      <w:r w:rsidRPr="00C259FF">
        <w:rPr>
          <w:rFonts w:ascii="Arial" w:eastAsiaTheme="minorEastAsia" w:hAnsi="Arial" w:cs="Arial"/>
          <w:sz w:val="28"/>
          <w:szCs w:val="28"/>
        </w:rPr>
        <w:t>栋</w:t>
      </w:r>
      <w:r w:rsidRPr="00C259FF">
        <w:rPr>
          <w:rFonts w:ascii="Arial" w:eastAsiaTheme="minorEastAsia" w:hAnsi="Arial" w:cs="Arial"/>
          <w:sz w:val="28"/>
          <w:szCs w:val="28"/>
        </w:rPr>
        <w:t>7</w:t>
      </w:r>
      <w:r w:rsidRPr="00C259FF">
        <w:rPr>
          <w:rFonts w:ascii="Arial" w:eastAsiaTheme="minorEastAsia" w:hAnsi="Arial" w:cs="Arial"/>
          <w:sz w:val="28"/>
          <w:szCs w:val="28"/>
        </w:rPr>
        <w:t>楼</w:t>
      </w:r>
    </w:p>
    <w:p w14:paraId="71DEB38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00713407">
        <w:rPr>
          <w:rFonts w:ascii="Arial" w:eastAsiaTheme="minorEastAsia" w:hAnsi="Arial" w:cs="Arial" w:hint="eastAsia"/>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79AAEF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5437210E"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61FC026E" w14:textId="77777777" w:rsidR="006E6CF2" w:rsidRPr="00C259FF" w:rsidRDefault="006E6CF2" w:rsidP="00134C3E">
      <w:pPr>
        <w:rPr>
          <w:rFonts w:ascii="Arial" w:eastAsiaTheme="minorEastAsia" w:hAnsi="Arial" w:cs="Arial"/>
          <w:sz w:val="28"/>
          <w:szCs w:val="28"/>
          <w:u w:val="single"/>
        </w:rPr>
      </w:pPr>
    </w:p>
    <w:p w14:paraId="1BF628D4" w14:textId="77777777" w:rsidR="006E6CF2" w:rsidRPr="00C259FF" w:rsidRDefault="006E6CF2" w:rsidP="006E6CF2">
      <w:pPr>
        <w:autoSpaceDE w:val="0"/>
        <w:autoSpaceDN w:val="0"/>
        <w:adjustRightInd w:val="0"/>
        <w:spacing w:line="360" w:lineRule="auto"/>
        <w:rPr>
          <w:rFonts w:ascii="宋体" w:hAnsi="宋体" w:cs="宋体"/>
          <w:kern w:val="0"/>
          <w:sz w:val="28"/>
          <w:szCs w:val="28"/>
          <w:lang w:val="zh-CN"/>
        </w:rPr>
      </w:pPr>
      <w:r w:rsidRPr="00C259FF">
        <w:rPr>
          <w:rFonts w:ascii="宋体" w:hAnsi="宋体" w:cs="宋体" w:hint="eastAsia"/>
          <w:kern w:val="0"/>
          <w:sz w:val="28"/>
          <w:szCs w:val="28"/>
          <w:lang w:val="zh-CN"/>
        </w:rPr>
        <w:t>丙    方</w:t>
      </w:r>
      <w:r w:rsidR="001355FF">
        <w:rPr>
          <w:rFonts w:ascii="宋体" w:hAnsi="宋体" w:cs="宋体" w:hint="eastAsia"/>
          <w:kern w:val="0"/>
          <w:sz w:val="28"/>
          <w:szCs w:val="28"/>
          <w:lang w:val="zh-CN"/>
        </w:rPr>
        <w:t>（代理方）</w:t>
      </w:r>
      <w:r w:rsidRPr="00C259FF">
        <w:rPr>
          <w:rFonts w:ascii="宋体" w:hAnsi="宋体" w:cs="宋体" w:hint="eastAsia"/>
          <w:kern w:val="0"/>
          <w:sz w:val="28"/>
          <w:szCs w:val="28"/>
          <w:lang w:val="zh-CN"/>
        </w:rPr>
        <w:t>：上海中优医药高科技股份有限公司</w:t>
      </w:r>
    </w:p>
    <w:p w14:paraId="4D8911F3" w14:textId="77777777" w:rsidR="006E6CF2" w:rsidRPr="00C259FF" w:rsidRDefault="006E6CF2" w:rsidP="006E6CF2">
      <w:pPr>
        <w:widowControl/>
        <w:spacing w:line="360" w:lineRule="auto"/>
        <w:jc w:val="left"/>
        <w:rPr>
          <w:rFonts w:ascii="宋体" w:hAnsi="宋体" w:cs="宋体"/>
          <w:kern w:val="0"/>
          <w:sz w:val="28"/>
          <w:szCs w:val="28"/>
          <w:lang w:val="zh-CN"/>
        </w:rPr>
      </w:pPr>
      <w:r w:rsidRPr="00C259FF">
        <w:rPr>
          <w:rFonts w:ascii="宋体" w:hAnsi="宋体" w:cs="宋体" w:hint="eastAsia"/>
          <w:kern w:val="0"/>
          <w:sz w:val="28"/>
          <w:szCs w:val="28"/>
          <w:lang w:val="zh-CN"/>
        </w:rPr>
        <w:t xml:space="preserve">地址： </w:t>
      </w:r>
    </w:p>
    <w:p w14:paraId="1E827551"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DDB5655" w14:textId="77777777" w:rsidR="006E6CF2" w:rsidRPr="00C259FF" w:rsidRDefault="006E6CF2" w:rsidP="006E6CF2">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328BAD4F"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33846C8B" w14:textId="77777777" w:rsidR="006E6CF2" w:rsidRPr="00C259FF" w:rsidRDefault="00C259FF" w:rsidP="00134C3E">
      <w:pPr>
        <w:rPr>
          <w:rFonts w:ascii="Arial" w:eastAsiaTheme="minorEastAsia" w:hAnsi="Arial" w:cs="Arial"/>
          <w:sz w:val="28"/>
          <w:szCs w:val="28"/>
        </w:rPr>
      </w:pPr>
      <w:r w:rsidRPr="00C259FF">
        <w:rPr>
          <w:rFonts w:ascii="宋体" w:hAnsi="宋体" w:hint="eastAsia"/>
          <w:sz w:val="28"/>
          <w:szCs w:val="28"/>
        </w:rPr>
        <w:t xml:space="preserve"> </w:t>
      </w:r>
    </w:p>
    <w:p w14:paraId="7A44D6DA" w14:textId="77777777" w:rsidR="00134C3E" w:rsidRPr="00C259FF" w:rsidRDefault="00134C3E" w:rsidP="00134C3E">
      <w:pPr>
        <w:rPr>
          <w:rFonts w:ascii="Arial" w:eastAsiaTheme="minorEastAsia" w:hAnsi="Arial" w:cs="Arial"/>
          <w:sz w:val="28"/>
          <w:szCs w:val="28"/>
        </w:rPr>
      </w:pPr>
    </w:p>
    <w:p w14:paraId="3DF3588A"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C259FF" w:rsidRPr="00C259FF">
        <w:rPr>
          <w:rFonts w:ascii="Arial" w:eastAsiaTheme="minorEastAsia" w:hAnsi="Arial" w:cs="Arial" w:hint="eastAsia"/>
          <w:sz w:val="28"/>
          <w:szCs w:val="28"/>
        </w:rPr>
        <w:t>丙三</w:t>
      </w:r>
      <w:r w:rsidR="00F27A21">
        <w:rPr>
          <w:rFonts w:ascii="Arial" w:eastAsiaTheme="minorEastAsia" w:hAnsi="Arial" w:cs="Arial"/>
          <w:sz w:val="28"/>
          <w:szCs w:val="28"/>
        </w:rPr>
        <w:t>方经友好协商，就</w:t>
      </w:r>
      <w:r w:rsidR="00C259FF" w:rsidRPr="00C259FF">
        <w:rPr>
          <w:rFonts w:ascii="Arial" w:eastAsiaTheme="minorEastAsia" w:hAnsi="Arial" w:cs="Arial" w:hint="eastAsia"/>
          <w:sz w:val="28"/>
          <w:szCs w:val="28"/>
        </w:rPr>
        <w:t>丙</w:t>
      </w:r>
      <w:r w:rsidRPr="00C259FF">
        <w:rPr>
          <w:rFonts w:ascii="Arial" w:eastAsiaTheme="minorEastAsia" w:hAnsi="Arial" w:cs="Arial"/>
          <w:sz w:val="28"/>
          <w:szCs w:val="28"/>
        </w:rPr>
        <w:t>方</w:t>
      </w:r>
      <w:r w:rsidR="00F27A21">
        <w:rPr>
          <w:rFonts w:ascii="Arial" w:eastAsiaTheme="minorEastAsia" w:hAnsi="Arial" w:cs="Arial" w:hint="eastAsia"/>
          <w:sz w:val="28"/>
          <w:szCs w:val="28"/>
        </w:rPr>
        <w:t>代理乙方</w:t>
      </w:r>
      <w:r w:rsidRPr="00C259FF">
        <w:rPr>
          <w:rFonts w:ascii="Arial" w:eastAsiaTheme="minorEastAsia" w:hAnsi="Arial" w:cs="Arial"/>
          <w:sz w:val="28"/>
          <w:szCs w:val="28"/>
        </w:rPr>
        <w:t>向甲方</w:t>
      </w:r>
      <w:r w:rsidR="006A25B9">
        <w:rPr>
          <w:rFonts w:ascii="Arial" w:eastAsiaTheme="minorEastAsia" w:hAnsi="Arial" w:cs="Arial" w:hint="eastAsia"/>
          <w:sz w:val="28"/>
          <w:szCs w:val="28"/>
        </w:rPr>
        <w:t>有偿</w:t>
      </w:r>
      <w:r w:rsidRPr="00C259FF">
        <w:rPr>
          <w:rFonts w:ascii="Arial" w:eastAsiaTheme="minorEastAsia" w:hAnsi="Arial" w:cs="Arial"/>
          <w:sz w:val="28"/>
          <w:szCs w:val="28"/>
        </w:rPr>
        <w:t>提供</w:t>
      </w:r>
      <w:r w:rsidR="00713407">
        <w:rPr>
          <w:rFonts w:ascii="Arial" w:eastAsiaTheme="minorEastAsia" w:hAnsi="Arial" w:cs="Arial"/>
          <w:sz w:val="28"/>
          <w:szCs w:val="28"/>
        </w:rPr>
        <w:t>“</w:t>
      </w:r>
      <w:r w:rsidR="00713407">
        <w:rPr>
          <w:rFonts w:ascii="Arial" w:eastAsiaTheme="minorEastAsia" w:hAnsi="Arial" w:cs="Arial" w:hint="eastAsia"/>
          <w:sz w:val="28"/>
          <w:szCs w:val="28"/>
        </w:rPr>
        <w:t>感控工作间</w:t>
      </w:r>
      <w:r w:rsidR="007A7C45">
        <w:rPr>
          <w:rFonts w:ascii="Arial" w:eastAsiaTheme="minorEastAsia" w:hAnsi="Arial" w:cs="Arial" w:hint="eastAsia"/>
          <w:sz w:val="28"/>
          <w:szCs w:val="28"/>
        </w:rPr>
        <w:t>2017</w:t>
      </w:r>
      <w:r w:rsidR="007A7C45">
        <w:rPr>
          <w:rFonts w:ascii="Arial" w:eastAsiaTheme="minorEastAsia" w:hAnsi="Arial" w:cs="Arial"/>
          <w:sz w:val="28"/>
          <w:szCs w:val="28"/>
        </w:rPr>
        <w:t>APP</w:t>
      </w:r>
      <w:r w:rsidR="00713407">
        <w:rPr>
          <w:rFonts w:ascii="Arial" w:eastAsiaTheme="minorEastAsia" w:hAnsi="Arial" w:cs="Arial"/>
          <w:sz w:val="28"/>
          <w:szCs w:val="28"/>
        </w:rPr>
        <w:t>”</w:t>
      </w:r>
      <w:r w:rsidR="00C00A16">
        <w:rPr>
          <w:rFonts w:ascii="Arial" w:eastAsiaTheme="minorEastAsia" w:hAnsi="Arial" w:cs="Arial"/>
          <w:sz w:val="28"/>
          <w:szCs w:val="28"/>
        </w:rPr>
        <w:t>服务</w:t>
      </w:r>
      <w:r w:rsidR="006A25B9">
        <w:rPr>
          <w:rFonts w:ascii="Arial" w:eastAsiaTheme="minorEastAsia" w:hAnsi="Arial" w:cs="Arial" w:hint="eastAsia"/>
          <w:sz w:val="28"/>
          <w:szCs w:val="28"/>
        </w:rPr>
        <w:t>包</w:t>
      </w:r>
      <w:r w:rsidR="00C00A16">
        <w:rPr>
          <w:rFonts w:ascii="Arial" w:eastAsiaTheme="minorEastAsia" w:hAnsi="Arial" w:cs="Arial" w:hint="eastAsia"/>
          <w:sz w:val="28"/>
          <w:szCs w:val="28"/>
        </w:rPr>
        <w:t>及后续</w:t>
      </w:r>
      <w:r w:rsidR="006A25B9">
        <w:rPr>
          <w:rFonts w:ascii="Arial" w:eastAsiaTheme="minorEastAsia" w:hAnsi="Arial" w:cs="Arial" w:hint="eastAsia"/>
          <w:sz w:val="28"/>
          <w:szCs w:val="28"/>
        </w:rPr>
        <w:t>服务</w:t>
      </w:r>
      <w:r w:rsidR="00C00A16">
        <w:rPr>
          <w:rFonts w:ascii="Arial" w:eastAsiaTheme="minorEastAsia" w:hAnsi="Arial" w:cs="Arial" w:hint="eastAsia"/>
          <w:sz w:val="28"/>
          <w:szCs w:val="28"/>
        </w:rPr>
        <w:t>支持</w:t>
      </w:r>
      <w:r w:rsidRPr="00C259FF">
        <w:rPr>
          <w:rFonts w:ascii="Arial" w:eastAsiaTheme="minorEastAsia" w:hAnsi="Arial" w:cs="Arial" w:hint="eastAsia"/>
          <w:sz w:val="28"/>
          <w:szCs w:val="28"/>
        </w:rPr>
        <w:t>的</w:t>
      </w:r>
      <w:r w:rsidRPr="00C259FF">
        <w:rPr>
          <w:rFonts w:ascii="Arial" w:eastAsiaTheme="minorEastAsia" w:hAnsi="Arial" w:cs="Arial"/>
          <w:sz w:val="28"/>
          <w:szCs w:val="28"/>
        </w:rPr>
        <w:t>有关事宜</w:t>
      </w:r>
      <w:r w:rsidRPr="00C259FF">
        <w:rPr>
          <w:rFonts w:ascii="Arial" w:eastAsiaTheme="minorEastAsia" w:hAnsi="Arial" w:cs="Arial" w:hint="eastAsia"/>
          <w:sz w:val="28"/>
          <w:szCs w:val="28"/>
        </w:rPr>
        <w:t>，</w:t>
      </w:r>
      <w:r w:rsidRPr="00C259FF">
        <w:rPr>
          <w:rFonts w:ascii="Arial" w:eastAsiaTheme="minorEastAsia" w:hAnsi="Arial" w:cs="Arial"/>
          <w:sz w:val="28"/>
          <w:szCs w:val="28"/>
        </w:rPr>
        <w:t>达成如下协议：</w:t>
      </w:r>
    </w:p>
    <w:p w14:paraId="3B987CFA" w14:textId="77777777" w:rsidR="00134C3E" w:rsidRPr="00C259FF" w:rsidRDefault="00134C3E" w:rsidP="00134C3E">
      <w:pPr>
        <w:rPr>
          <w:rFonts w:ascii="Arial" w:eastAsiaTheme="minorEastAsia" w:hAnsi="Arial" w:cs="Arial"/>
          <w:sz w:val="28"/>
          <w:szCs w:val="28"/>
        </w:rPr>
      </w:pPr>
    </w:p>
    <w:p w14:paraId="63FF4A4D" w14:textId="77777777" w:rsidR="00134C3E" w:rsidRPr="00C259FF" w:rsidRDefault="00713407" w:rsidP="00134C3E">
      <w:pPr>
        <w:rPr>
          <w:rFonts w:ascii="Arial" w:eastAsiaTheme="minorEastAsia" w:hAnsi="Arial" w:cs="Arial"/>
          <w:b/>
          <w:sz w:val="28"/>
          <w:szCs w:val="28"/>
        </w:rPr>
      </w:pPr>
      <w:r>
        <w:rPr>
          <w:rFonts w:ascii="Arial" w:eastAsiaTheme="minorEastAsia" w:hAnsi="Arial" w:cs="Arial" w:hint="eastAsia"/>
          <w:b/>
          <w:sz w:val="28"/>
          <w:szCs w:val="28"/>
        </w:rPr>
        <w:t>一、</w:t>
      </w:r>
      <w:r w:rsidR="00134C3E" w:rsidRPr="00C259FF">
        <w:rPr>
          <w:rFonts w:ascii="Arial" w:eastAsiaTheme="minorEastAsia" w:hAnsi="Arial" w:cs="Arial"/>
          <w:b/>
          <w:sz w:val="28"/>
          <w:szCs w:val="28"/>
        </w:rPr>
        <w:t>服务</w:t>
      </w:r>
      <w:r w:rsidR="006A25B9">
        <w:rPr>
          <w:rFonts w:ascii="Arial" w:eastAsiaTheme="minorEastAsia" w:hAnsi="Arial" w:cs="Arial" w:hint="eastAsia"/>
          <w:b/>
          <w:sz w:val="28"/>
          <w:szCs w:val="28"/>
        </w:rPr>
        <w:t>包</w:t>
      </w:r>
      <w:r w:rsidR="00134C3E" w:rsidRPr="00C259FF">
        <w:rPr>
          <w:rFonts w:ascii="Arial" w:eastAsiaTheme="minorEastAsia" w:hAnsi="Arial" w:cs="Arial"/>
          <w:b/>
          <w:sz w:val="28"/>
          <w:szCs w:val="28"/>
        </w:rPr>
        <w:t>内容及费用</w:t>
      </w:r>
    </w:p>
    <w:p w14:paraId="53D250C0" w14:textId="77777777"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t>甲方购买乙方以下</w:t>
      </w:r>
      <w:r w:rsidR="00F27A21">
        <w:rPr>
          <w:rFonts w:ascii="Arial" w:eastAsiaTheme="minorEastAsia" w:hAnsi="Arial" w:cs="Arial"/>
          <w:sz w:val="28"/>
          <w:szCs w:val="28"/>
        </w:rPr>
        <w:t>“</w:t>
      </w:r>
      <w:r w:rsidR="00F27A21">
        <w:rPr>
          <w:rFonts w:ascii="Arial" w:eastAsiaTheme="minorEastAsia" w:hAnsi="Arial" w:cs="Arial" w:hint="eastAsia"/>
          <w:sz w:val="28"/>
          <w:szCs w:val="28"/>
        </w:rPr>
        <w:t>感控工作间</w:t>
      </w:r>
      <w:r w:rsidR="007A7C45">
        <w:rPr>
          <w:rFonts w:ascii="Arial" w:eastAsiaTheme="minorEastAsia" w:hAnsi="Arial" w:cs="Arial" w:hint="eastAsia"/>
          <w:sz w:val="28"/>
          <w:szCs w:val="28"/>
        </w:rPr>
        <w:t>2017APP</w:t>
      </w:r>
      <w:r w:rsidR="00F27A21">
        <w:rPr>
          <w:rFonts w:ascii="Arial" w:eastAsiaTheme="minorEastAsia" w:hAnsi="Arial" w:cs="Arial"/>
          <w:sz w:val="28"/>
          <w:szCs w:val="28"/>
        </w:rPr>
        <w:t>”</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sz w:val="28"/>
          <w:szCs w:val="28"/>
        </w:rPr>
        <w:t>（</w:t>
      </w:r>
      <w:r w:rsidR="00F27A21">
        <w:rPr>
          <w:rFonts w:ascii="Arial" w:eastAsiaTheme="minorEastAsia" w:hAnsi="Arial" w:cs="Arial" w:hint="eastAsia"/>
          <w:sz w:val="28"/>
          <w:szCs w:val="28"/>
        </w:rPr>
        <w:t>以下简称“</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hint="eastAsia"/>
          <w:sz w:val="28"/>
          <w:szCs w:val="28"/>
        </w:rPr>
        <w:t>”</w:t>
      </w:r>
      <w:r w:rsidR="00F27A21">
        <w:rPr>
          <w:rFonts w:ascii="Arial" w:eastAsiaTheme="minorEastAsia" w:hAnsi="Arial" w:cs="Arial"/>
          <w:sz w:val="28"/>
          <w:szCs w:val="28"/>
        </w:rPr>
        <w:t>）</w:t>
      </w:r>
      <w:r w:rsidRPr="00C259FF">
        <w:rPr>
          <w:rFonts w:ascii="Arial" w:eastAsiaTheme="minorEastAsia" w:hAnsi="Arial" w:cs="Arial"/>
          <w:sz w:val="28"/>
          <w:szCs w:val="28"/>
        </w:rPr>
        <w:t>，</w:t>
      </w:r>
      <w:r w:rsidR="006A25B9">
        <w:rPr>
          <w:rFonts w:ascii="Arial" w:eastAsiaTheme="minorEastAsia" w:hAnsi="Arial" w:cs="Arial" w:hint="eastAsia"/>
          <w:sz w:val="28"/>
          <w:szCs w:val="28"/>
        </w:rPr>
        <w:t>并</w:t>
      </w:r>
      <w:r w:rsidRPr="00C259FF">
        <w:rPr>
          <w:rFonts w:ascii="Arial" w:eastAsiaTheme="minorEastAsia" w:hAnsi="Arial" w:cs="Arial"/>
          <w:sz w:val="28"/>
          <w:szCs w:val="28"/>
        </w:rPr>
        <w:t>支付</w:t>
      </w:r>
      <w:r w:rsidR="003C1379">
        <w:rPr>
          <w:rFonts w:ascii="Arial" w:eastAsiaTheme="minorEastAsia" w:hAnsi="Arial" w:cs="Arial" w:hint="eastAsia"/>
          <w:sz w:val="28"/>
          <w:szCs w:val="28"/>
        </w:rPr>
        <w:t>服务年费</w:t>
      </w:r>
      <w:r w:rsidRPr="00C259FF">
        <w:rPr>
          <w:rFonts w:ascii="Arial" w:eastAsiaTheme="minorEastAsia" w:hAnsi="Arial" w:cs="Arial"/>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6090"/>
        <w:gridCol w:w="2694"/>
      </w:tblGrid>
      <w:tr w:rsidR="00134C3E" w:rsidRPr="006A25B9" w14:paraId="6DD05138" w14:textId="77777777" w:rsidTr="006A25B9">
        <w:trPr>
          <w:trHeight w:val="461"/>
        </w:trPr>
        <w:tc>
          <w:tcPr>
            <w:tcW w:w="10632" w:type="dxa"/>
            <w:gridSpan w:val="3"/>
            <w:vAlign w:val="center"/>
          </w:tcPr>
          <w:p w14:paraId="4670BB5A" w14:textId="77777777" w:rsidR="00134C3E" w:rsidRPr="006A25B9" w:rsidRDefault="00134C3E" w:rsidP="00C259FF">
            <w:pPr>
              <w:ind w:firstLineChars="1364" w:firstLine="3286"/>
              <w:rPr>
                <w:rFonts w:ascii="Arial" w:eastAsiaTheme="minorEastAsia" w:hAnsi="Arial" w:cs="Arial"/>
                <w:b/>
                <w:sz w:val="24"/>
                <w:szCs w:val="28"/>
              </w:rPr>
            </w:pP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服务</w:t>
            </w:r>
            <w:r w:rsidR="003C1379" w:rsidRPr="006A25B9">
              <w:rPr>
                <w:rFonts w:ascii="Arial" w:eastAsiaTheme="minorEastAsia" w:hAnsi="Arial" w:cs="Arial" w:hint="eastAsia"/>
                <w:b/>
                <w:sz w:val="24"/>
                <w:szCs w:val="28"/>
              </w:rPr>
              <w:t>年费</w:t>
            </w:r>
          </w:p>
        </w:tc>
      </w:tr>
      <w:tr w:rsidR="00134C3E" w:rsidRPr="006A25B9" w14:paraId="478A23C3" w14:textId="77777777" w:rsidTr="006A25B9">
        <w:trPr>
          <w:trHeight w:val="439"/>
        </w:trPr>
        <w:tc>
          <w:tcPr>
            <w:tcW w:w="1848" w:type="dxa"/>
            <w:vAlign w:val="center"/>
          </w:tcPr>
          <w:p w14:paraId="6BC8D644"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服务</w:t>
            </w:r>
            <w:r w:rsidR="006A25B9" w:rsidRPr="006A25B9">
              <w:rPr>
                <w:rFonts w:ascii="Arial" w:eastAsiaTheme="minorEastAsia" w:hAnsi="Arial" w:cs="Arial" w:hint="eastAsia"/>
                <w:sz w:val="24"/>
                <w:szCs w:val="28"/>
              </w:rPr>
              <w:t>包</w:t>
            </w:r>
            <w:r w:rsidR="00134C3E" w:rsidRPr="006A25B9">
              <w:rPr>
                <w:rFonts w:ascii="Arial" w:eastAsiaTheme="minorEastAsia" w:hAnsi="Arial" w:cs="Arial"/>
                <w:sz w:val="24"/>
                <w:szCs w:val="28"/>
              </w:rPr>
              <w:t>名称</w:t>
            </w:r>
          </w:p>
        </w:tc>
        <w:tc>
          <w:tcPr>
            <w:tcW w:w="6090" w:type="dxa"/>
            <w:vAlign w:val="center"/>
          </w:tcPr>
          <w:p w14:paraId="12D0D189"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服务</w:t>
            </w:r>
            <w:r w:rsidR="006A25B9" w:rsidRPr="006A25B9">
              <w:rPr>
                <w:rFonts w:ascii="Arial" w:eastAsiaTheme="minorEastAsia" w:hAnsi="Arial" w:cs="Arial" w:hint="eastAsia"/>
                <w:sz w:val="24"/>
                <w:szCs w:val="28"/>
              </w:rPr>
              <w:t>包</w:t>
            </w:r>
            <w:r w:rsidRPr="006A25B9">
              <w:rPr>
                <w:rFonts w:ascii="Arial" w:eastAsiaTheme="minorEastAsia" w:hAnsi="Arial" w:cs="Arial"/>
                <w:sz w:val="24"/>
                <w:szCs w:val="28"/>
              </w:rPr>
              <w:t>内容</w:t>
            </w:r>
          </w:p>
        </w:tc>
        <w:tc>
          <w:tcPr>
            <w:tcW w:w="2694" w:type="dxa"/>
            <w:vAlign w:val="center"/>
          </w:tcPr>
          <w:p w14:paraId="70033EB9"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医疗机构分级</w:t>
            </w:r>
            <w:r w:rsidR="00134C3E" w:rsidRPr="006A25B9">
              <w:rPr>
                <w:rFonts w:ascii="Arial" w:eastAsiaTheme="minorEastAsia" w:hAnsi="Arial" w:cs="Arial"/>
                <w:sz w:val="24"/>
                <w:szCs w:val="28"/>
              </w:rPr>
              <w:t>年费</w:t>
            </w:r>
          </w:p>
        </w:tc>
      </w:tr>
      <w:tr w:rsidR="00134C3E" w:rsidRPr="006A25B9" w14:paraId="2F3657E8" w14:textId="77777777" w:rsidTr="006A25B9">
        <w:trPr>
          <w:trHeight w:val="289"/>
        </w:trPr>
        <w:tc>
          <w:tcPr>
            <w:tcW w:w="1848" w:type="dxa"/>
            <w:vMerge w:val="restart"/>
            <w:vAlign w:val="center"/>
          </w:tcPr>
          <w:p w14:paraId="198AC0B1" w14:textId="77777777" w:rsidR="00784973" w:rsidRPr="006A25B9" w:rsidRDefault="00134C3E" w:rsidP="00C259FF">
            <w:pPr>
              <w:ind w:left="480" w:hangingChars="200" w:hanging="480"/>
              <w:rPr>
                <w:rFonts w:ascii="Arial" w:eastAsiaTheme="minorEastAsia" w:hAnsi="Arial" w:cs="Arial"/>
                <w:sz w:val="24"/>
                <w:szCs w:val="28"/>
              </w:rPr>
            </w:pPr>
            <w:r w:rsidRPr="006A25B9">
              <w:rPr>
                <w:rFonts w:ascii="Arial" w:eastAsiaTheme="minorEastAsia" w:hAnsi="Arial" w:cs="Arial"/>
                <w:sz w:val="24"/>
                <w:szCs w:val="28"/>
              </w:rPr>
              <w:t xml:space="preserve"> </w:t>
            </w:r>
            <w:r w:rsidR="00784973" w:rsidRPr="006A25B9">
              <w:rPr>
                <w:rFonts w:ascii="Arial" w:eastAsiaTheme="minorEastAsia" w:hAnsi="Arial" w:cs="Arial"/>
                <w:sz w:val="24"/>
                <w:szCs w:val="28"/>
              </w:rPr>
              <w:t>感控</w:t>
            </w:r>
            <w:r w:rsidR="00784973" w:rsidRPr="006A25B9">
              <w:rPr>
                <w:rFonts w:ascii="Arial" w:eastAsiaTheme="minorEastAsia" w:hAnsi="Arial" w:cs="Arial" w:hint="eastAsia"/>
                <w:sz w:val="24"/>
                <w:szCs w:val="28"/>
              </w:rPr>
              <w:t>工</w:t>
            </w:r>
            <w:r w:rsidRPr="006A25B9">
              <w:rPr>
                <w:rFonts w:ascii="Arial" w:eastAsiaTheme="minorEastAsia" w:hAnsi="Arial" w:cs="Arial"/>
                <w:sz w:val="24"/>
                <w:szCs w:val="28"/>
              </w:rPr>
              <w:t>作间</w:t>
            </w:r>
          </w:p>
          <w:p w14:paraId="7B0EF966" w14:textId="77777777" w:rsidR="00134C3E" w:rsidRPr="006A25B9" w:rsidRDefault="00134C3E" w:rsidP="006A25B9">
            <w:pPr>
              <w:ind w:firstLineChars="100" w:firstLine="240"/>
              <w:rPr>
                <w:rFonts w:ascii="Arial" w:eastAsiaTheme="minorEastAsia" w:hAnsi="Arial" w:cs="Arial"/>
                <w:sz w:val="24"/>
                <w:szCs w:val="28"/>
              </w:rPr>
            </w:pPr>
            <w:r w:rsidRPr="006A25B9">
              <w:rPr>
                <w:rFonts w:ascii="Arial" w:eastAsiaTheme="minorEastAsia" w:hAnsi="Arial" w:cs="Arial"/>
                <w:sz w:val="24"/>
                <w:szCs w:val="28"/>
              </w:rPr>
              <w:t>2017APP</w:t>
            </w:r>
          </w:p>
        </w:tc>
        <w:tc>
          <w:tcPr>
            <w:tcW w:w="6090" w:type="dxa"/>
          </w:tcPr>
          <w:p w14:paraId="0882B99D" w14:textId="77777777" w:rsidR="00134C3E" w:rsidRPr="006A25B9" w:rsidRDefault="00134C3E" w:rsidP="005C282A">
            <w:pPr>
              <w:jc w:val="left"/>
              <w:rPr>
                <w:rFonts w:ascii="Arial" w:eastAsiaTheme="minorEastAsia" w:hAnsi="Arial" w:cs="Arial"/>
                <w:sz w:val="24"/>
                <w:szCs w:val="28"/>
              </w:rPr>
            </w:pPr>
            <w:r w:rsidRPr="006A25B9">
              <w:rPr>
                <w:rFonts w:ascii="Arial" w:eastAsiaTheme="minorEastAsia" w:hAnsi="Arial" w:cs="Arial"/>
                <w:b/>
                <w:sz w:val="24"/>
                <w:szCs w:val="28"/>
              </w:rPr>
              <w:t>基本</w:t>
            </w:r>
            <w:r w:rsidRPr="006A25B9">
              <w:rPr>
                <w:rFonts w:ascii="Arial" w:eastAsiaTheme="minorEastAsia" w:hAnsi="Arial" w:cs="Arial" w:hint="eastAsia"/>
                <w:b/>
                <w:sz w:val="24"/>
                <w:szCs w:val="28"/>
              </w:rPr>
              <w:t>服务单元</w:t>
            </w:r>
            <w:r w:rsidRPr="006A25B9">
              <w:rPr>
                <w:rFonts w:ascii="Arial" w:eastAsiaTheme="minorEastAsia" w:hAnsi="Arial" w:cs="Arial"/>
                <w:b/>
                <w:sz w:val="24"/>
                <w:szCs w:val="28"/>
              </w:rPr>
              <w:t>：</w:t>
            </w:r>
            <w:r w:rsidRPr="006A25B9">
              <w:rPr>
                <w:rFonts w:ascii="Arial" w:eastAsiaTheme="minorEastAsia" w:hAnsi="Arial" w:cs="Arial"/>
                <w:sz w:val="24"/>
                <w:szCs w:val="28"/>
              </w:rPr>
              <w:t>医院感染管理组织结构、手卫生、督查反馈</w:t>
            </w:r>
            <w:r w:rsidRPr="006A25B9">
              <w:rPr>
                <w:rFonts w:ascii="Arial" w:eastAsiaTheme="minorEastAsia" w:hAnsi="Arial" w:cs="Arial" w:hint="eastAsia"/>
                <w:sz w:val="24"/>
                <w:szCs w:val="28"/>
              </w:rPr>
              <w:t>(</w:t>
            </w:r>
            <w:r w:rsidRPr="006A25B9">
              <w:rPr>
                <w:rFonts w:ascii="Arial" w:eastAsiaTheme="minorEastAsia" w:hAnsi="Arial" w:cs="Arial" w:hint="eastAsia"/>
                <w:sz w:val="24"/>
                <w:szCs w:val="28"/>
              </w:rPr>
              <w:t>如不可用，乙方认同为乙方违约责任</w:t>
            </w:r>
            <w:r w:rsidRPr="006A25B9">
              <w:rPr>
                <w:rFonts w:ascii="Arial" w:eastAsiaTheme="minorEastAsia" w:hAnsi="Arial" w:cs="Arial" w:hint="eastAsia"/>
                <w:sz w:val="24"/>
                <w:szCs w:val="28"/>
              </w:rPr>
              <w:t>)</w:t>
            </w:r>
          </w:p>
        </w:tc>
        <w:tc>
          <w:tcPr>
            <w:tcW w:w="2694" w:type="dxa"/>
            <w:vMerge w:val="restart"/>
            <w:vAlign w:val="center"/>
          </w:tcPr>
          <w:p w14:paraId="1A1783BF" w14:textId="1F5CC3DA" w:rsidR="00134C3E" w:rsidRPr="006A25B9" w:rsidRDefault="000D58AD" w:rsidP="005C282A">
            <w:pPr>
              <w:rPr>
                <w:rFonts w:ascii="Arial" w:eastAsiaTheme="minorEastAsia" w:hAnsi="Arial" w:cs="Arial"/>
                <w:sz w:val="24"/>
                <w:szCs w:val="28"/>
              </w:rPr>
            </w:pPr>
            <w:r w:rsidRPr="000D58AD">
              <w:rPr>
                <w:rFonts w:ascii="Arial" w:eastAsiaTheme="minorEastAsia" w:hAnsi="Arial" w:cs="Arial" w:hint="eastAsia"/>
                <w:color w:val="FF0000"/>
                <w:sz w:val="24"/>
                <w:szCs w:val="28"/>
              </w:rPr>
              <w:t>县级以下基层医疗机构</w:t>
            </w:r>
            <w:r>
              <w:rPr>
                <w:rFonts w:ascii="Arial" w:eastAsiaTheme="minorEastAsia" w:hAnsi="Arial" w:cs="Arial" w:hint="eastAsia"/>
                <w:color w:val="FF0000"/>
                <w:sz w:val="24"/>
                <w:szCs w:val="28"/>
              </w:rPr>
              <w:t>：</w:t>
            </w:r>
            <w:bookmarkStart w:id="0" w:name="_GoBack"/>
            <w:bookmarkEnd w:id="0"/>
            <w:r w:rsidR="007A7C45" w:rsidRPr="00D54BE0">
              <w:rPr>
                <w:rFonts w:ascii="Arial" w:eastAsiaTheme="minorEastAsia" w:hAnsi="Arial" w:cs="Arial" w:hint="eastAsia"/>
                <w:color w:val="FF0000"/>
                <w:sz w:val="24"/>
                <w:szCs w:val="28"/>
              </w:rPr>
              <w:t>1000</w:t>
            </w:r>
            <w:r w:rsidR="007A7C45" w:rsidRPr="00D54BE0">
              <w:rPr>
                <w:rFonts w:ascii="Arial" w:eastAsiaTheme="minorEastAsia" w:hAnsi="Arial" w:cs="Arial" w:hint="eastAsia"/>
                <w:color w:val="FF0000"/>
                <w:sz w:val="24"/>
                <w:szCs w:val="28"/>
              </w:rPr>
              <w:t>元；</w:t>
            </w:r>
            <w:r w:rsidR="007A7C45" w:rsidRPr="006A25B9">
              <w:rPr>
                <w:rFonts w:ascii="Arial" w:eastAsiaTheme="minorEastAsia" w:hAnsi="Arial" w:cs="Arial"/>
                <w:sz w:val="24"/>
                <w:szCs w:val="28"/>
              </w:rPr>
              <w:br/>
            </w:r>
            <w:r w:rsidR="007A7C45" w:rsidRPr="006A25B9">
              <w:rPr>
                <w:rFonts w:ascii="Arial" w:eastAsiaTheme="minorEastAsia" w:hAnsi="Arial" w:cs="Arial" w:hint="eastAsia"/>
                <w:sz w:val="24"/>
                <w:szCs w:val="28"/>
              </w:rPr>
              <w:t>二级：</w:t>
            </w:r>
            <w:r w:rsidR="007A7C45" w:rsidRPr="006A25B9">
              <w:rPr>
                <w:rFonts w:ascii="Arial" w:eastAsiaTheme="minorEastAsia" w:hAnsi="Arial" w:cs="Arial"/>
                <w:sz w:val="24"/>
                <w:szCs w:val="28"/>
              </w:rPr>
              <w:t>3000</w:t>
            </w:r>
            <w:r w:rsidR="00134C3E" w:rsidRPr="006A25B9">
              <w:rPr>
                <w:rFonts w:ascii="Arial" w:eastAsiaTheme="minorEastAsia" w:hAnsi="Arial" w:cs="Arial"/>
                <w:sz w:val="24"/>
                <w:szCs w:val="28"/>
              </w:rPr>
              <w:t>元</w:t>
            </w:r>
            <w:r w:rsidR="007A7C45" w:rsidRPr="006A25B9">
              <w:rPr>
                <w:rFonts w:ascii="Arial" w:eastAsiaTheme="minorEastAsia" w:hAnsi="Arial" w:cs="Arial" w:hint="eastAsia"/>
                <w:sz w:val="24"/>
                <w:szCs w:val="28"/>
              </w:rPr>
              <w:t>；</w:t>
            </w:r>
          </w:p>
          <w:p w14:paraId="1325E359" w14:textId="77777777" w:rsidR="007A7C45" w:rsidRPr="006A25B9" w:rsidRDefault="007A7C45" w:rsidP="005C282A">
            <w:pPr>
              <w:rPr>
                <w:rFonts w:ascii="Arial" w:eastAsiaTheme="minorEastAsia" w:hAnsi="Arial" w:cs="Arial"/>
                <w:sz w:val="24"/>
                <w:szCs w:val="28"/>
              </w:rPr>
            </w:pPr>
            <w:r w:rsidRPr="006A25B9">
              <w:rPr>
                <w:rFonts w:ascii="Arial" w:eastAsiaTheme="minorEastAsia" w:hAnsi="Arial" w:cs="Arial" w:hint="eastAsia"/>
                <w:sz w:val="24"/>
                <w:szCs w:val="28"/>
              </w:rPr>
              <w:t>三级：</w:t>
            </w:r>
            <w:r w:rsidRPr="006A25B9">
              <w:rPr>
                <w:rFonts w:ascii="Arial" w:eastAsiaTheme="minorEastAsia" w:hAnsi="Arial" w:cs="Arial" w:hint="eastAsia"/>
                <w:sz w:val="24"/>
                <w:szCs w:val="28"/>
              </w:rPr>
              <w:t>5000</w:t>
            </w:r>
            <w:r w:rsidRPr="006A25B9">
              <w:rPr>
                <w:rFonts w:ascii="Arial" w:eastAsiaTheme="minorEastAsia" w:hAnsi="Arial" w:cs="Arial" w:hint="eastAsia"/>
                <w:sz w:val="24"/>
                <w:szCs w:val="28"/>
              </w:rPr>
              <w:t>元</w:t>
            </w:r>
            <w:r w:rsidRPr="006A25B9">
              <w:rPr>
                <w:rFonts w:ascii="Arial" w:eastAsiaTheme="minorEastAsia" w:hAnsi="Arial" w:cs="Arial" w:hint="eastAsia"/>
                <w:sz w:val="24"/>
                <w:szCs w:val="28"/>
              </w:rPr>
              <w:t>;</w:t>
            </w:r>
          </w:p>
          <w:p w14:paraId="2F8F8036" w14:textId="77777777" w:rsidR="007A7C45" w:rsidRPr="006A25B9" w:rsidRDefault="007A7C45" w:rsidP="005C282A">
            <w:pPr>
              <w:rPr>
                <w:rFonts w:ascii="Arial" w:eastAsiaTheme="minorEastAsia" w:hAnsi="Arial" w:cs="Arial"/>
                <w:sz w:val="24"/>
                <w:szCs w:val="28"/>
              </w:rPr>
            </w:pPr>
            <w:r w:rsidRPr="006A25B9">
              <w:rPr>
                <w:rFonts w:ascii="Arial" w:eastAsiaTheme="minorEastAsia" w:hAnsi="Arial" w:cs="Arial" w:hint="eastAsia"/>
                <w:sz w:val="24"/>
                <w:szCs w:val="28"/>
              </w:rPr>
              <w:t>三甲：</w:t>
            </w:r>
            <w:r w:rsidRPr="006A25B9">
              <w:rPr>
                <w:rFonts w:ascii="Arial" w:eastAsiaTheme="minorEastAsia" w:hAnsi="Arial" w:cs="Arial" w:hint="eastAsia"/>
                <w:sz w:val="24"/>
                <w:szCs w:val="28"/>
              </w:rPr>
              <w:t>9800</w:t>
            </w:r>
            <w:r w:rsidRPr="006A25B9">
              <w:rPr>
                <w:rFonts w:ascii="Arial" w:eastAsiaTheme="minorEastAsia" w:hAnsi="Arial" w:cs="Arial" w:hint="eastAsia"/>
                <w:sz w:val="24"/>
                <w:szCs w:val="28"/>
              </w:rPr>
              <w:t>元；</w:t>
            </w:r>
          </w:p>
        </w:tc>
      </w:tr>
      <w:tr w:rsidR="00134C3E" w:rsidRPr="006A25B9" w14:paraId="204E2164" w14:textId="77777777" w:rsidTr="006A25B9">
        <w:trPr>
          <w:trHeight w:val="619"/>
        </w:trPr>
        <w:tc>
          <w:tcPr>
            <w:tcW w:w="1848" w:type="dxa"/>
            <w:vMerge/>
            <w:vAlign w:val="center"/>
          </w:tcPr>
          <w:p w14:paraId="52D73346" w14:textId="77777777" w:rsidR="00134C3E" w:rsidRPr="006A25B9" w:rsidRDefault="00134C3E" w:rsidP="005C282A">
            <w:pPr>
              <w:jc w:val="center"/>
              <w:rPr>
                <w:rFonts w:ascii="Arial" w:eastAsiaTheme="minorEastAsia" w:hAnsi="Arial" w:cs="Arial"/>
                <w:sz w:val="24"/>
                <w:szCs w:val="28"/>
              </w:rPr>
            </w:pPr>
          </w:p>
        </w:tc>
        <w:tc>
          <w:tcPr>
            <w:tcW w:w="6090" w:type="dxa"/>
          </w:tcPr>
          <w:p w14:paraId="24D6F606" w14:textId="77777777" w:rsidR="00134C3E" w:rsidRPr="006A25B9" w:rsidRDefault="00134C3E" w:rsidP="005C282A">
            <w:pPr>
              <w:jc w:val="left"/>
              <w:rPr>
                <w:rFonts w:ascii="Arial" w:eastAsiaTheme="minorEastAsia" w:hAnsi="Arial" w:cs="Arial"/>
                <w:sz w:val="24"/>
                <w:szCs w:val="28"/>
              </w:rPr>
            </w:pPr>
            <w:r w:rsidRPr="006A25B9">
              <w:rPr>
                <w:rFonts w:ascii="Arial" w:eastAsiaTheme="minorEastAsia" w:hAnsi="Arial" w:cs="Arial" w:hint="eastAsia"/>
                <w:b/>
                <w:sz w:val="24"/>
                <w:szCs w:val="28"/>
              </w:rPr>
              <w:t>其他服务单元</w:t>
            </w:r>
            <w:r w:rsidRPr="006A25B9">
              <w:rPr>
                <w:rFonts w:ascii="Arial" w:eastAsiaTheme="minorEastAsia" w:hAnsi="Arial" w:cs="Arial"/>
                <w:b/>
                <w:sz w:val="24"/>
                <w:szCs w:val="28"/>
              </w:rPr>
              <w:t>：</w:t>
            </w:r>
            <w:r w:rsidRPr="006A25B9">
              <w:rPr>
                <w:rFonts w:ascii="Arial" w:eastAsiaTheme="minorEastAsia" w:hAnsi="Arial" w:cs="Arial"/>
                <w:sz w:val="24"/>
                <w:szCs w:val="28"/>
              </w:rPr>
              <w:t>包含但不限于临床质控、学习考试、环境清洁、医废管理、感染会诊、职业防护等模块。</w:t>
            </w:r>
            <w:r w:rsidRPr="006A25B9">
              <w:rPr>
                <w:rFonts w:ascii="Arial" w:eastAsiaTheme="minorEastAsia" w:hAnsi="Arial" w:cs="Arial" w:hint="eastAsia"/>
                <w:sz w:val="24"/>
                <w:szCs w:val="28"/>
              </w:rPr>
              <w:t>（双方同意不属于乙方违约责任范围）</w:t>
            </w:r>
          </w:p>
        </w:tc>
        <w:tc>
          <w:tcPr>
            <w:tcW w:w="2694" w:type="dxa"/>
            <w:vMerge/>
            <w:vAlign w:val="center"/>
          </w:tcPr>
          <w:p w14:paraId="65A905BD" w14:textId="77777777" w:rsidR="00134C3E" w:rsidRPr="006A25B9" w:rsidRDefault="00134C3E" w:rsidP="005C282A">
            <w:pPr>
              <w:jc w:val="center"/>
              <w:rPr>
                <w:rFonts w:ascii="Arial" w:eastAsiaTheme="minorEastAsia" w:hAnsi="Arial" w:cs="Arial"/>
                <w:sz w:val="24"/>
                <w:szCs w:val="28"/>
              </w:rPr>
            </w:pPr>
          </w:p>
        </w:tc>
      </w:tr>
      <w:tr w:rsidR="00134C3E" w:rsidRPr="006A25B9" w14:paraId="3F783800" w14:textId="77777777" w:rsidTr="006A25B9">
        <w:trPr>
          <w:trHeight w:val="436"/>
        </w:trPr>
        <w:tc>
          <w:tcPr>
            <w:tcW w:w="10632" w:type="dxa"/>
            <w:gridSpan w:val="3"/>
            <w:vAlign w:val="center"/>
          </w:tcPr>
          <w:p w14:paraId="7063CB39" w14:textId="77777777" w:rsidR="00134C3E" w:rsidRPr="006A25B9" w:rsidRDefault="00134C3E" w:rsidP="005C282A">
            <w:pPr>
              <w:jc w:val="left"/>
              <w:rPr>
                <w:rFonts w:ascii="Arial" w:eastAsiaTheme="minorEastAsia" w:hAnsi="Arial" w:cs="Arial"/>
                <w:b/>
                <w:sz w:val="24"/>
                <w:szCs w:val="28"/>
              </w:rPr>
            </w:pPr>
            <w:r w:rsidRPr="006A25B9">
              <w:rPr>
                <w:rFonts w:ascii="Arial" w:eastAsiaTheme="minorEastAsia" w:hAnsi="Arial" w:cs="Arial"/>
                <w:b/>
                <w:sz w:val="24"/>
                <w:szCs w:val="28"/>
              </w:rPr>
              <w:t>购买年限：</w:t>
            </w:r>
            <w:r w:rsidR="007A7C45" w:rsidRPr="006A25B9">
              <w:rPr>
                <w:rFonts w:ascii="Arial" w:eastAsiaTheme="minorEastAsia" w:hAnsi="Arial" w:cs="Arial"/>
                <w:b/>
                <w:sz w:val="24"/>
                <w:szCs w:val="28"/>
              </w:rPr>
              <w:t xml:space="preserve">       </w:t>
            </w:r>
            <w:r w:rsidR="006A25B9">
              <w:rPr>
                <w:rFonts w:ascii="Arial" w:eastAsiaTheme="minorEastAsia" w:hAnsi="Arial" w:cs="Arial"/>
                <w:b/>
                <w:sz w:val="24"/>
                <w:szCs w:val="28"/>
              </w:rPr>
              <w:t xml:space="preserve">        </w:t>
            </w:r>
            <w:r w:rsidRPr="006A25B9">
              <w:rPr>
                <w:rFonts w:ascii="Arial" w:eastAsiaTheme="minorEastAsia" w:hAnsi="Arial" w:cs="Arial"/>
                <w:b/>
                <w:sz w:val="24"/>
                <w:szCs w:val="28"/>
              </w:rPr>
              <w:t>年（</w:t>
            </w:r>
            <w:r w:rsidR="007A7C45" w:rsidRPr="006A25B9">
              <w:rPr>
                <w:rFonts w:ascii="Arial" w:eastAsiaTheme="minorEastAsia" w:hAnsi="Arial" w:cs="Arial" w:hint="eastAsia"/>
                <w:b/>
                <w:sz w:val="24"/>
                <w:szCs w:val="28"/>
              </w:rPr>
              <w:t>一次性最多</w:t>
            </w:r>
            <w:r w:rsidRPr="006A25B9">
              <w:rPr>
                <w:rFonts w:ascii="Arial" w:eastAsiaTheme="minorEastAsia" w:hAnsi="Arial" w:cs="Arial"/>
                <w:b/>
                <w:sz w:val="24"/>
                <w:szCs w:val="28"/>
              </w:rPr>
              <w:t>不超过</w:t>
            </w:r>
            <w:r w:rsidRPr="006A25B9">
              <w:rPr>
                <w:rFonts w:ascii="Arial" w:eastAsiaTheme="minorEastAsia" w:hAnsi="Arial" w:cs="Arial"/>
                <w:b/>
                <w:sz w:val="24"/>
                <w:szCs w:val="28"/>
              </w:rPr>
              <w:t>3</w:t>
            </w:r>
            <w:r w:rsidRPr="006A25B9">
              <w:rPr>
                <w:rFonts w:ascii="Arial" w:eastAsiaTheme="minorEastAsia" w:hAnsi="Arial" w:cs="Arial"/>
                <w:b/>
                <w:sz w:val="24"/>
                <w:szCs w:val="28"/>
              </w:rPr>
              <w:t>年）</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总价：</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元</w:t>
            </w:r>
          </w:p>
        </w:tc>
      </w:tr>
      <w:tr w:rsidR="00134C3E" w:rsidRPr="006A25B9" w14:paraId="37F1BDF3" w14:textId="77777777" w:rsidTr="006A25B9">
        <w:trPr>
          <w:trHeight w:val="436"/>
        </w:trPr>
        <w:tc>
          <w:tcPr>
            <w:tcW w:w="10632" w:type="dxa"/>
            <w:gridSpan w:val="3"/>
            <w:vAlign w:val="center"/>
          </w:tcPr>
          <w:p w14:paraId="0209403B"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b/>
                <w:sz w:val="24"/>
                <w:szCs w:val="28"/>
              </w:rPr>
              <w:t>其他服务</w:t>
            </w:r>
          </w:p>
        </w:tc>
      </w:tr>
      <w:tr w:rsidR="00134C3E" w:rsidRPr="006A25B9" w14:paraId="02BE2786" w14:textId="77777777" w:rsidTr="006A25B9">
        <w:trPr>
          <w:trHeight w:val="436"/>
        </w:trPr>
        <w:tc>
          <w:tcPr>
            <w:tcW w:w="1848" w:type="dxa"/>
            <w:vAlign w:val="center"/>
          </w:tcPr>
          <w:p w14:paraId="5010D4B1"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业务</w:t>
            </w:r>
          </w:p>
        </w:tc>
        <w:tc>
          <w:tcPr>
            <w:tcW w:w="6090" w:type="dxa"/>
            <w:vAlign w:val="center"/>
          </w:tcPr>
          <w:p w14:paraId="30BC6ABC"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具体服务说明</w:t>
            </w:r>
          </w:p>
        </w:tc>
        <w:tc>
          <w:tcPr>
            <w:tcW w:w="2694" w:type="dxa"/>
            <w:vAlign w:val="center"/>
          </w:tcPr>
          <w:p w14:paraId="47577F5F"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费用</w:t>
            </w:r>
          </w:p>
        </w:tc>
      </w:tr>
      <w:tr w:rsidR="00134C3E" w:rsidRPr="006A25B9" w14:paraId="08DE95BB" w14:textId="77777777" w:rsidTr="006A25B9">
        <w:trPr>
          <w:trHeight w:val="436"/>
        </w:trPr>
        <w:tc>
          <w:tcPr>
            <w:tcW w:w="1848" w:type="dxa"/>
            <w:vAlign w:val="center"/>
          </w:tcPr>
          <w:p w14:paraId="53FEE225" w14:textId="6DA9C08D" w:rsidR="00134C3E" w:rsidRPr="00EF41A3" w:rsidRDefault="00D54BE0" w:rsidP="00D54BE0">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7*12</w:t>
            </w:r>
            <w:r w:rsidRPr="00EF41A3">
              <w:rPr>
                <w:rFonts w:ascii="Arial" w:eastAsiaTheme="minorEastAsia" w:hAnsi="Arial" w:cs="Arial" w:hint="eastAsia"/>
                <w:color w:val="FF0000"/>
                <w:sz w:val="24"/>
                <w:szCs w:val="28"/>
              </w:rPr>
              <w:t>小</w:t>
            </w:r>
            <w:r w:rsidRPr="00EF41A3">
              <w:rPr>
                <w:rFonts w:ascii="Arial" w:eastAsiaTheme="minorEastAsia" w:hAnsi="Arial" w:cs="Arial"/>
                <w:color w:val="FF0000"/>
                <w:sz w:val="24"/>
                <w:szCs w:val="28"/>
              </w:rPr>
              <w:t>时客服</w:t>
            </w:r>
          </w:p>
        </w:tc>
        <w:tc>
          <w:tcPr>
            <w:tcW w:w="6090" w:type="dxa"/>
            <w:vAlign w:val="center"/>
          </w:tcPr>
          <w:p w14:paraId="7436948F" w14:textId="1BBD6226" w:rsidR="00134C3E" w:rsidRPr="00E41218" w:rsidRDefault="00D54BE0" w:rsidP="00D54BE0">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6CEE311A" w14:textId="392D0908"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D54BE0" w:rsidRPr="006A25B9" w14:paraId="4443C473" w14:textId="77777777" w:rsidTr="006A25B9">
        <w:trPr>
          <w:trHeight w:val="436"/>
        </w:trPr>
        <w:tc>
          <w:tcPr>
            <w:tcW w:w="1848" w:type="dxa"/>
            <w:vAlign w:val="center"/>
          </w:tcPr>
          <w:p w14:paraId="0EE3F972" w14:textId="71947C9E" w:rsidR="00D54BE0" w:rsidRPr="00EF41A3" w:rsidRDefault="00D54BE0" w:rsidP="005C282A">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线上视频</w:t>
            </w:r>
            <w:r w:rsidRPr="00EF41A3">
              <w:rPr>
                <w:rFonts w:ascii="Arial" w:eastAsiaTheme="minorEastAsia" w:hAnsi="Arial" w:cs="Arial" w:hint="eastAsia"/>
                <w:color w:val="FF0000"/>
                <w:sz w:val="24"/>
                <w:szCs w:val="28"/>
              </w:rPr>
              <w:t>培训</w:t>
            </w:r>
          </w:p>
        </w:tc>
        <w:tc>
          <w:tcPr>
            <w:tcW w:w="6090" w:type="dxa"/>
            <w:vAlign w:val="center"/>
          </w:tcPr>
          <w:p w14:paraId="5AE5557E" w14:textId="0EFCDB2D" w:rsidR="00D54BE0" w:rsidRPr="00E41218" w:rsidRDefault="00D54BE0" w:rsidP="005C282A">
            <w:pPr>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不限次数，定期专栏培训</w:t>
            </w:r>
          </w:p>
        </w:tc>
        <w:tc>
          <w:tcPr>
            <w:tcW w:w="2694" w:type="dxa"/>
          </w:tcPr>
          <w:p w14:paraId="2B0D9CC4" w14:textId="3FC30F41" w:rsidR="00D54BE0" w:rsidRPr="006A25B9" w:rsidRDefault="00D54BE0" w:rsidP="00D54BE0">
            <w:pPr>
              <w:jc w:val="center"/>
              <w:rPr>
                <w:rFonts w:ascii="Arial" w:eastAsiaTheme="minorEastAsia" w:hAnsi="Arial" w:cs="Arial"/>
                <w:sz w:val="24"/>
                <w:szCs w:val="28"/>
              </w:rPr>
            </w:pPr>
            <w:r>
              <w:rPr>
                <w:rFonts w:ascii="Arial" w:eastAsiaTheme="minorEastAsia" w:hAnsi="Arial" w:cs="Arial"/>
                <w:sz w:val="24"/>
                <w:szCs w:val="28"/>
              </w:rPr>
              <w:t>0.00</w:t>
            </w:r>
          </w:p>
        </w:tc>
      </w:tr>
      <w:tr w:rsidR="00134C3E" w:rsidRPr="006A25B9" w14:paraId="348C8611" w14:textId="77777777" w:rsidTr="006A25B9">
        <w:trPr>
          <w:trHeight w:val="436"/>
        </w:trPr>
        <w:tc>
          <w:tcPr>
            <w:tcW w:w="1848" w:type="dxa"/>
            <w:vAlign w:val="center"/>
          </w:tcPr>
          <w:p w14:paraId="5E22CDF8" w14:textId="5DC3E66B" w:rsidR="00134C3E" w:rsidRPr="00E41218" w:rsidRDefault="00E41218" w:rsidP="005C282A">
            <w:pPr>
              <w:pStyle w:val="11"/>
              <w:ind w:firstLineChars="0" w:firstLine="0"/>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线上专业答疑</w:t>
            </w:r>
          </w:p>
        </w:tc>
        <w:tc>
          <w:tcPr>
            <w:tcW w:w="6090" w:type="dxa"/>
            <w:vAlign w:val="center"/>
          </w:tcPr>
          <w:p w14:paraId="78449548" w14:textId="77777777" w:rsidR="00134C3E" w:rsidRPr="00E41218" w:rsidRDefault="00134C3E" w:rsidP="005C282A">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7A1FE476" w14:textId="0FC03846"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134C3E" w:rsidRPr="006A25B9" w14:paraId="3775855B" w14:textId="77777777" w:rsidTr="006A25B9">
        <w:trPr>
          <w:trHeight w:val="436"/>
        </w:trPr>
        <w:tc>
          <w:tcPr>
            <w:tcW w:w="1848" w:type="dxa"/>
            <w:vAlign w:val="center"/>
          </w:tcPr>
          <w:p w14:paraId="0E00161E"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所有服务</w:t>
            </w:r>
          </w:p>
          <w:p w14:paraId="345D2B81"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金额总计</w:t>
            </w:r>
          </w:p>
        </w:tc>
        <w:tc>
          <w:tcPr>
            <w:tcW w:w="8784" w:type="dxa"/>
            <w:gridSpan w:val="2"/>
            <w:vAlign w:val="center"/>
          </w:tcPr>
          <w:p w14:paraId="755ACCF3"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 xml:space="preserve">0.00 </w:t>
            </w:r>
            <w:r w:rsidRPr="006A25B9">
              <w:rPr>
                <w:rFonts w:ascii="Arial" w:eastAsiaTheme="minorEastAsia" w:hAnsi="Arial" w:cs="Arial"/>
                <w:sz w:val="24"/>
                <w:szCs w:val="28"/>
              </w:rPr>
              <w:t>元</w:t>
            </w:r>
          </w:p>
        </w:tc>
      </w:tr>
      <w:tr w:rsidR="00134C3E" w:rsidRPr="006A25B9" w14:paraId="267140F6" w14:textId="77777777" w:rsidTr="006A25B9">
        <w:trPr>
          <w:trHeight w:val="436"/>
        </w:trPr>
        <w:tc>
          <w:tcPr>
            <w:tcW w:w="1848" w:type="dxa"/>
            <w:vAlign w:val="center"/>
          </w:tcPr>
          <w:p w14:paraId="3289D04C"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大写</w:t>
            </w:r>
          </w:p>
        </w:tc>
        <w:tc>
          <w:tcPr>
            <w:tcW w:w="8784" w:type="dxa"/>
            <w:gridSpan w:val="2"/>
            <w:vAlign w:val="center"/>
          </w:tcPr>
          <w:p w14:paraId="6C08BE16" w14:textId="77777777" w:rsidR="00134C3E" w:rsidRPr="006A25B9" w:rsidRDefault="007A7C45" w:rsidP="005C282A">
            <w:pPr>
              <w:jc w:val="left"/>
              <w:rPr>
                <w:rFonts w:ascii="Arial" w:eastAsiaTheme="minorEastAsia" w:hAnsi="Arial" w:cs="Arial"/>
                <w:sz w:val="24"/>
                <w:szCs w:val="28"/>
              </w:rPr>
            </w:pPr>
            <w:r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万</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仟</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佰</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拾</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元</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角</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分</w:t>
            </w:r>
          </w:p>
        </w:tc>
      </w:tr>
      <w:tr w:rsidR="00134C3E" w:rsidRPr="006A25B9" w14:paraId="38F558DA" w14:textId="77777777" w:rsidTr="006A25B9">
        <w:tc>
          <w:tcPr>
            <w:tcW w:w="10632" w:type="dxa"/>
            <w:gridSpan w:val="3"/>
          </w:tcPr>
          <w:p w14:paraId="61D5F7A7" w14:textId="77777777" w:rsidR="00134C3E" w:rsidRPr="006A25B9" w:rsidRDefault="00134C3E" w:rsidP="005C282A">
            <w:pPr>
              <w:rPr>
                <w:rFonts w:ascii="Arial" w:eastAsiaTheme="minorEastAsia" w:hAnsi="Arial" w:cs="Arial"/>
                <w:b/>
                <w:sz w:val="24"/>
                <w:szCs w:val="28"/>
              </w:rPr>
            </w:pPr>
            <w:r w:rsidRPr="006A25B9">
              <w:rPr>
                <w:rFonts w:ascii="Arial" w:eastAsiaTheme="minorEastAsia" w:hAnsi="Arial" w:cs="Arial"/>
                <w:b/>
                <w:sz w:val="24"/>
                <w:szCs w:val="28"/>
              </w:rPr>
              <w:t>甲方如需开具发票，</w:t>
            </w:r>
            <w:r w:rsidRPr="006A25B9">
              <w:rPr>
                <w:rFonts w:ascii="Arial" w:eastAsiaTheme="minorEastAsia" w:hAnsi="Arial" w:cs="Arial" w:hint="eastAsia"/>
                <w:b/>
                <w:color w:val="FF0000"/>
                <w:sz w:val="24"/>
                <w:szCs w:val="28"/>
              </w:rPr>
              <w:t>应</w:t>
            </w:r>
            <w:r w:rsidRPr="006A25B9">
              <w:rPr>
                <w:rFonts w:ascii="Arial" w:eastAsiaTheme="minorEastAsia" w:hAnsi="Arial" w:cs="Arial"/>
                <w:b/>
                <w:sz w:val="24"/>
                <w:szCs w:val="28"/>
              </w:rPr>
              <w:t>提供以下开票信息：</w:t>
            </w:r>
          </w:p>
          <w:p w14:paraId="688ABD26" w14:textId="77777777" w:rsidR="00134C3E" w:rsidRPr="006A25B9" w:rsidRDefault="00C00A16" w:rsidP="005C282A">
            <w:pPr>
              <w:rPr>
                <w:rFonts w:ascii="Arial" w:eastAsiaTheme="minorEastAsia" w:hAnsi="Arial" w:cs="Arial"/>
                <w:bCs/>
                <w:sz w:val="24"/>
                <w:szCs w:val="28"/>
              </w:rPr>
            </w:pPr>
            <w:r w:rsidRPr="006A25B9">
              <w:rPr>
                <w:rFonts w:ascii="Arial" w:eastAsiaTheme="minorEastAsia" w:hAnsi="Arial" w:cs="Arial"/>
                <w:bCs/>
                <w:sz w:val="24"/>
                <w:szCs w:val="28"/>
              </w:rPr>
              <w:t>甲方</w:t>
            </w:r>
            <w:r w:rsidRPr="006A25B9">
              <w:rPr>
                <w:rFonts w:ascii="Arial" w:eastAsiaTheme="minorEastAsia" w:hAnsi="Arial" w:cs="Arial" w:hint="eastAsia"/>
                <w:bCs/>
                <w:sz w:val="24"/>
                <w:szCs w:val="28"/>
              </w:rPr>
              <w:t>单位</w:t>
            </w:r>
            <w:r w:rsidR="00762819" w:rsidRPr="006A25B9">
              <w:rPr>
                <w:rFonts w:ascii="Arial" w:eastAsiaTheme="minorEastAsia" w:hAnsi="Arial" w:cs="Arial"/>
                <w:bCs/>
                <w:sz w:val="24"/>
                <w:szCs w:val="28"/>
              </w:rPr>
              <w:t>名称、纳税人识别号、地址电话、开户行、银行账户等</w:t>
            </w:r>
            <w:r w:rsidR="00134C3E" w:rsidRPr="006A25B9">
              <w:rPr>
                <w:rFonts w:ascii="Arial" w:eastAsiaTheme="minorEastAsia" w:hAnsi="Arial" w:cs="Arial"/>
                <w:bCs/>
                <w:sz w:val="24"/>
                <w:szCs w:val="28"/>
              </w:rPr>
              <w:t>。</w:t>
            </w:r>
          </w:p>
          <w:p w14:paraId="2D8741D5" w14:textId="77777777" w:rsidR="00134C3E" w:rsidRPr="006A25B9" w:rsidRDefault="00134C3E" w:rsidP="005C282A">
            <w:pPr>
              <w:rPr>
                <w:rFonts w:ascii="Arial" w:eastAsiaTheme="minorEastAsia" w:hAnsi="Arial" w:cs="Arial"/>
                <w:sz w:val="24"/>
                <w:szCs w:val="28"/>
              </w:rPr>
            </w:pPr>
            <w:r w:rsidRPr="006A25B9">
              <w:rPr>
                <w:rFonts w:ascii="Arial" w:eastAsiaTheme="minorEastAsia" w:hAnsi="Arial" w:cs="Arial"/>
                <w:sz w:val="24"/>
                <w:szCs w:val="28"/>
              </w:rPr>
              <w:t>由于甲方原因引起的换票、退票、错票、遗失等，导致</w:t>
            </w:r>
            <w:r w:rsidR="00570950" w:rsidRPr="006A25B9">
              <w:rPr>
                <w:rFonts w:ascii="Arial" w:eastAsiaTheme="minorEastAsia" w:hAnsi="Arial" w:cs="Arial" w:hint="eastAsia"/>
                <w:sz w:val="24"/>
                <w:szCs w:val="28"/>
              </w:rPr>
              <w:t>开票</w:t>
            </w:r>
            <w:r w:rsidRPr="006A25B9">
              <w:rPr>
                <w:rFonts w:ascii="Arial" w:eastAsiaTheme="minorEastAsia" w:hAnsi="Arial" w:cs="Arial"/>
                <w:sz w:val="24"/>
                <w:szCs w:val="28"/>
              </w:rPr>
              <w:t>方的财务损失、登报挂失费用、税额增加，责任由甲方全部承担。</w:t>
            </w:r>
          </w:p>
        </w:tc>
      </w:tr>
      <w:tr w:rsidR="00134C3E" w:rsidRPr="006A25B9" w14:paraId="3F684E83" w14:textId="77777777" w:rsidTr="006A25B9">
        <w:tc>
          <w:tcPr>
            <w:tcW w:w="10632" w:type="dxa"/>
            <w:gridSpan w:val="3"/>
          </w:tcPr>
          <w:p w14:paraId="375E802F" w14:textId="77777777" w:rsidR="00134C3E" w:rsidRPr="006A25B9" w:rsidRDefault="00713407" w:rsidP="005C282A">
            <w:pPr>
              <w:rPr>
                <w:rFonts w:ascii="Arial" w:eastAsiaTheme="minorEastAsia" w:hAnsi="Arial" w:cs="Arial"/>
                <w:b/>
                <w:sz w:val="24"/>
                <w:szCs w:val="28"/>
              </w:rPr>
            </w:pPr>
            <w:r w:rsidRPr="006A25B9">
              <w:rPr>
                <w:rFonts w:ascii="Arial" w:eastAsiaTheme="minorEastAsia" w:hAnsi="Arial" w:cs="Arial"/>
                <w:b/>
                <w:sz w:val="24"/>
                <w:szCs w:val="28"/>
              </w:rPr>
              <w:t>备注：本服务协议并非</w:t>
            </w:r>
            <w:r w:rsidR="00134C3E" w:rsidRPr="006A25B9">
              <w:rPr>
                <w:rFonts w:ascii="Arial" w:eastAsiaTheme="minorEastAsia" w:hAnsi="Arial" w:cs="Arial"/>
                <w:b/>
                <w:sz w:val="24"/>
                <w:szCs w:val="28"/>
              </w:rPr>
              <w:t>软件购买协议，</w:t>
            </w:r>
            <w:r w:rsidR="006A25B9">
              <w:rPr>
                <w:rFonts w:ascii="Arial" w:eastAsiaTheme="minorEastAsia" w:hAnsi="Arial" w:cs="Arial" w:hint="eastAsia"/>
                <w:b/>
                <w:sz w:val="24"/>
                <w:szCs w:val="28"/>
              </w:rPr>
              <w:t>服务包</w:t>
            </w:r>
            <w:r w:rsidR="00134C3E" w:rsidRPr="006A25B9">
              <w:rPr>
                <w:rFonts w:ascii="Arial" w:eastAsiaTheme="minorEastAsia" w:hAnsi="Arial" w:cs="Arial"/>
                <w:b/>
                <w:sz w:val="24"/>
                <w:szCs w:val="28"/>
              </w:rPr>
              <w:t>软件的所有权及版权等相关权利均归</w:t>
            </w:r>
            <w:r w:rsidRPr="006A25B9">
              <w:rPr>
                <w:rFonts w:ascii="Arial" w:eastAsiaTheme="minorEastAsia" w:hAnsi="Arial" w:cs="Arial" w:hint="eastAsia"/>
                <w:b/>
                <w:sz w:val="24"/>
                <w:szCs w:val="28"/>
              </w:rPr>
              <w:t>乙方</w:t>
            </w:r>
            <w:r w:rsidR="00134C3E" w:rsidRPr="006A25B9">
              <w:rPr>
                <w:rFonts w:ascii="Arial" w:eastAsiaTheme="minorEastAsia" w:hAnsi="Arial" w:cs="Arial"/>
                <w:b/>
                <w:sz w:val="24"/>
                <w:szCs w:val="28"/>
              </w:rPr>
              <w:t>所有。因本软件不适用（包括但不限于甲方的手机配置低于合同签订时的主流手机配置、与其他软件不兼容等），乙</w:t>
            </w:r>
            <w:r w:rsidRPr="006A25B9">
              <w:rPr>
                <w:rFonts w:ascii="Arial" w:eastAsiaTheme="minorEastAsia" w:hAnsi="Arial" w:cs="Arial" w:hint="eastAsia"/>
                <w:b/>
                <w:sz w:val="24"/>
                <w:szCs w:val="28"/>
              </w:rPr>
              <w:t>丙</w:t>
            </w:r>
            <w:r w:rsidR="00134C3E" w:rsidRPr="006A25B9">
              <w:rPr>
                <w:rFonts w:ascii="Arial" w:eastAsiaTheme="minorEastAsia" w:hAnsi="Arial" w:cs="Arial"/>
                <w:b/>
                <w:sz w:val="24"/>
                <w:szCs w:val="28"/>
              </w:rPr>
              <w:t>方不承担责任。</w:t>
            </w:r>
          </w:p>
        </w:tc>
      </w:tr>
    </w:tbl>
    <w:p w14:paraId="1F98BD5A" w14:textId="77777777"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t>本协议服务期限</w:t>
      </w:r>
      <w:r w:rsidR="00C00A16">
        <w:rPr>
          <w:rFonts w:ascii="Arial" w:eastAsiaTheme="minorEastAsia" w:hAnsi="Arial" w:cs="Arial"/>
          <w:sz w:val="28"/>
          <w:szCs w:val="28"/>
          <w:u w:val="single"/>
        </w:rPr>
        <w:t xml:space="preserve"> 201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日</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lastRenderedPageBreak/>
        <w:t>日</w:t>
      </w:r>
      <w:r w:rsidR="00762819">
        <w:rPr>
          <w:rFonts w:ascii="Arial" w:eastAsiaTheme="minorEastAsia" w:hAnsi="Arial" w:cs="Arial"/>
          <w:sz w:val="28"/>
          <w:szCs w:val="28"/>
        </w:rPr>
        <w:t>，</w:t>
      </w:r>
      <w:r w:rsidR="003C1379">
        <w:rPr>
          <w:rFonts w:ascii="Arial" w:eastAsiaTheme="minorEastAsia" w:hAnsi="Arial" w:cs="Arial" w:hint="eastAsia"/>
          <w:sz w:val="28"/>
          <w:szCs w:val="28"/>
        </w:rPr>
        <w:t>服务</w:t>
      </w:r>
      <w:r w:rsidR="00762819">
        <w:rPr>
          <w:rFonts w:ascii="Arial" w:eastAsiaTheme="minorEastAsia" w:hAnsi="Arial" w:cs="Arial" w:hint="eastAsia"/>
          <w:sz w:val="28"/>
          <w:szCs w:val="28"/>
        </w:rPr>
        <w:t>交付日为</w:t>
      </w:r>
      <w:r w:rsidR="00C00A16">
        <w:rPr>
          <w:rFonts w:ascii="Arial" w:eastAsiaTheme="minorEastAsia" w:hAnsi="Arial" w:cs="Arial"/>
          <w:sz w:val="28"/>
          <w:szCs w:val="28"/>
        </w:rPr>
        <w:t xml:space="preserve">201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日至</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w:t>
      </w:r>
      <w:r w:rsidR="00762819">
        <w:rPr>
          <w:rFonts w:ascii="Arial" w:eastAsiaTheme="minorEastAsia" w:hAnsi="Arial" w:cs="Arial"/>
          <w:sz w:val="28"/>
          <w:szCs w:val="28"/>
        </w:rPr>
        <w:t>，</w:t>
      </w:r>
      <w:r w:rsidR="00762819">
        <w:rPr>
          <w:rFonts w:ascii="Arial" w:eastAsiaTheme="minorEastAsia" w:hAnsi="Arial" w:cs="Arial" w:hint="eastAsia"/>
          <w:sz w:val="28"/>
          <w:szCs w:val="28"/>
        </w:rPr>
        <w:t>交付方式：</w:t>
      </w:r>
      <w:r w:rsidR="00762819" w:rsidRPr="00C259FF">
        <w:rPr>
          <w:rFonts w:ascii="Arial" w:eastAsiaTheme="minorEastAsia" w:hAnsi="Arial" w:cs="Arial"/>
          <w:sz w:val="28"/>
          <w:szCs w:val="28"/>
        </w:rPr>
        <w:t>远程在线培训方式</w:t>
      </w:r>
      <w:r w:rsidR="00762819">
        <w:rPr>
          <w:rFonts w:ascii="Arial" w:eastAsiaTheme="minorEastAsia" w:hAnsi="Arial" w:cs="Arial"/>
          <w:sz w:val="28"/>
          <w:szCs w:val="28"/>
        </w:rPr>
        <w:t>。</w:t>
      </w:r>
    </w:p>
    <w:p w14:paraId="41A4DD4B" w14:textId="77777777" w:rsidR="00134C3E" w:rsidRPr="00C259FF" w:rsidRDefault="00134C3E" w:rsidP="00134C3E">
      <w:pPr>
        <w:numPr>
          <w:ilvl w:val="0"/>
          <w:numId w:val="1"/>
        </w:numPr>
        <w:ind w:left="0" w:firstLine="0"/>
        <w:rPr>
          <w:rFonts w:ascii="Arial" w:eastAsiaTheme="minorEastAsia" w:hAnsi="Arial" w:cs="Arial"/>
          <w:sz w:val="28"/>
          <w:szCs w:val="28"/>
        </w:rPr>
      </w:pPr>
      <w:r w:rsidRPr="00C259FF">
        <w:rPr>
          <w:rFonts w:ascii="Arial" w:eastAsiaTheme="minorEastAsia" w:hAnsi="Arial" w:cs="Arial"/>
          <w:sz w:val="28"/>
          <w:szCs w:val="28"/>
        </w:rPr>
        <w:t>乙</w:t>
      </w:r>
      <w:r w:rsidR="001841B6">
        <w:rPr>
          <w:rFonts w:ascii="Arial" w:eastAsiaTheme="minorEastAsia" w:hAnsi="Arial" w:cs="Arial" w:hint="eastAsia"/>
          <w:sz w:val="28"/>
          <w:szCs w:val="28"/>
        </w:rPr>
        <w:t>丙</w:t>
      </w:r>
      <w:r w:rsidRPr="00C259FF">
        <w:rPr>
          <w:rFonts w:ascii="Arial" w:eastAsiaTheme="minorEastAsia" w:hAnsi="Arial" w:cs="Arial"/>
          <w:sz w:val="28"/>
          <w:szCs w:val="28"/>
        </w:rPr>
        <w:t>方指定</w:t>
      </w:r>
      <w:r w:rsidR="00F27A21">
        <w:rPr>
          <w:rFonts w:ascii="Arial" w:eastAsiaTheme="minorEastAsia" w:hAnsi="Arial" w:cs="Arial" w:hint="eastAsia"/>
          <w:sz w:val="28"/>
          <w:szCs w:val="28"/>
        </w:rPr>
        <w:t>收款</w:t>
      </w:r>
      <w:r w:rsidRPr="00C259FF">
        <w:rPr>
          <w:rFonts w:ascii="Arial" w:eastAsiaTheme="minorEastAsia" w:hAnsi="Arial" w:cs="Arial"/>
          <w:sz w:val="28"/>
          <w:szCs w:val="28"/>
        </w:rPr>
        <w:t>账户</w:t>
      </w:r>
    </w:p>
    <w:p w14:paraId="6CCA578A" w14:textId="77777777" w:rsidR="00134C3E" w:rsidRPr="00C259FF" w:rsidRDefault="00134C3E" w:rsidP="00C259FF">
      <w:pPr>
        <w:numPr>
          <w:ilvl w:val="255"/>
          <w:numId w:val="0"/>
        </w:numPr>
        <w:ind w:firstLineChars="100" w:firstLine="280"/>
        <w:rPr>
          <w:rFonts w:ascii="Arial" w:eastAsiaTheme="minorEastAsia" w:hAnsi="Arial" w:cs="Arial"/>
          <w:sz w:val="28"/>
          <w:szCs w:val="28"/>
        </w:rPr>
      </w:pPr>
      <w:r w:rsidRPr="00C259FF">
        <w:rPr>
          <w:rFonts w:ascii="Arial" w:eastAsiaTheme="minorEastAsia" w:hAnsi="Arial" w:cs="Arial"/>
          <w:sz w:val="28"/>
          <w:szCs w:val="28"/>
        </w:rPr>
        <w:t xml:space="preserve">  </w:t>
      </w:r>
      <w:r w:rsidRPr="00C259FF">
        <w:rPr>
          <w:rFonts w:ascii="Arial" w:eastAsiaTheme="minorEastAsia" w:hAnsi="Arial" w:cs="Arial"/>
          <w:sz w:val="28"/>
          <w:szCs w:val="28"/>
        </w:rPr>
        <w:t>户名：</w:t>
      </w:r>
      <w:r w:rsidRPr="00C259FF">
        <w:rPr>
          <w:rFonts w:ascii="Arial" w:eastAsiaTheme="minorEastAsia" w:hAnsi="Arial" w:cs="Arial"/>
          <w:sz w:val="28"/>
          <w:szCs w:val="28"/>
        </w:rPr>
        <w:t xml:space="preserve"> </w:t>
      </w:r>
    </w:p>
    <w:p w14:paraId="298D4C69"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开户银行：</w:t>
      </w:r>
      <w:r w:rsidR="00570950" w:rsidRPr="00C259FF">
        <w:rPr>
          <w:rFonts w:ascii="Arial" w:eastAsiaTheme="minorEastAsia" w:hAnsi="Arial" w:cs="Arial"/>
          <w:sz w:val="28"/>
          <w:szCs w:val="28"/>
        </w:rPr>
        <w:t xml:space="preserve"> </w:t>
      </w:r>
    </w:p>
    <w:p w14:paraId="2CB9149D" w14:textId="77777777" w:rsidR="00134C3E" w:rsidRPr="00C259FF" w:rsidRDefault="00134C3E" w:rsidP="00C259FF">
      <w:pPr>
        <w:numPr>
          <w:ilvl w:val="255"/>
          <w:numId w:val="0"/>
        </w:numPr>
        <w:ind w:firstLineChars="200" w:firstLine="560"/>
        <w:rPr>
          <w:rFonts w:ascii="Arial" w:eastAsiaTheme="minorEastAsia" w:hAnsi="Arial" w:cs="Arial"/>
          <w:sz w:val="28"/>
          <w:szCs w:val="28"/>
        </w:rPr>
      </w:pPr>
      <w:r w:rsidRPr="00C259FF">
        <w:rPr>
          <w:rFonts w:ascii="Arial" w:eastAsiaTheme="minorEastAsia" w:hAnsi="Arial" w:cs="Arial"/>
          <w:sz w:val="28"/>
          <w:szCs w:val="28"/>
        </w:rPr>
        <w:t>帐</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号：</w:t>
      </w:r>
      <w:r w:rsidRPr="00C259FF">
        <w:rPr>
          <w:rFonts w:ascii="Arial" w:eastAsiaTheme="minorEastAsia" w:hAnsi="Arial" w:cs="Arial"/>
          <w:sz w:val="28"/>
          <w:szCs w:val="28"/>
        </w:rPr>
        <w:t xml:space="preserve"> </w:t>
      </w:r>
    </w:p>
    <w:p w14:paraId="535894EA" w14:textId="77777777" w:rsidR="00927F0A" w:rsidRDefault="00927F0A" w:rsidP="00713407">
      <w:pPr>
        <w:rPr>
          <w:rFonts w:ascii="Arial" w:eastAsiaTheme="minorEastAsia" w:hAnsi="Arial" w:cs="Arial"/>
          <w:b/>
          <w:sz w:val="28"/>
          <w:szCs w:val="28"/>
        </w:rPr>
      </w:pPr>
    </w:p>
    <w:p w14:paraId="0855B299" w14:textId="77777777" w:rsidR="00134C3E" w:rsidRPr="00C259FF" w:rsidRDefault="00713407" w:rsidP="00713407">
      <w:pPr>
        <w:rPr>
          <w:rFonts w:ascii="Arial" w:eastAsiaTheme="minorEastAsia" w:hAnsi="Arial" w:cs="Arial"/>
          <w:b/>
          <w:sz w:val="28"/>
          <w:szCs w:val="28"/>
        </w:rPr>
      </w:pPr>
      <w:r>
        <w:rPr>
          <w:rFonts w:ascii="Arial" w:eastAsiaTheme="minorEastAsia" w:hAnsi="Arial" w:cs="Arial" w:hint="eastAsia"/>
          <w:b/>
          <w:sz w:val="28"/>
          <w:szCs w:val="28"/>
        </w:rPr>
        <w:t>二、</w:t>
      </w:r>
      <w:r w:rsidR="00134C3E" w:rsidRPr="00C259FF">
        <w:rPr>
          <w:rFonts w:ascii="Arial" w:eastAsiaTheme="minorEastAsia" w:hAnsi="Arial" w:cs="Arial"/>
          <w:b/>
          <w:sz w:val="28"/>
          <w:szCs w:val="28"/>
        </w:rPr>
        <w:t>甲方责任</w:t>
      </w:r>
    </w:p>
    <w:p w14:paraId="5AB14609" w14:textId="77777777" w:rsidR="00134C3E" w:rsidRPr="00C259FF" w:rsidRDefault="00713407" w:rsidP="00017380">
      <w:pPr>
        <w:tabs>
          <w:tab w:val="left" w:pos="360"/>
        </w:tabs>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w:t>
      </w:r>
      <w:r w:rsidR="00134C3E" w:rsidRPr="00C259FF">
        <w:rPr>
          <w:rFonts w:ascii="Arial" w:eastAsiaTheme="minorEastAsia" w:hAnsi="Arial" w:cs="Arial"/>
          <w:sz w:val="28"/>
          <w:szCs w:val="28"/>
        </w:rPr>
        <w:t>甲方应当</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服务单元逐个签收</w:t>
      </w:r>
      <w:r w:rsidR="004130F8">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，并</w:t>
      </w:r>
      <w:r w:rsidR="00134C3E" w:rsidRPr="00C259FF">
        <w:rPr>
          <w:rFonts w:ascii="Arial" w:eastAsiaTheme="minorEastAsia" w:hAnsi="Arial" w:cs="Arial"/>
          <w:sz w:val="28"/>
          <w:szCs w:val="28"/>
        </w:rPr>
        <w:t>合法使用，不</w:t>
      </w:r>
      <w:r w:rsidR="00F27A21">
        <w:rPr>
          <w:rFonts w:ascii="Arial" w:eastAsiaTheme="minorEastAsia" w:hAnsi="Arial" w:cs="Arial" w:hint="eastAsia"/>
          <w:sz w:val="28"/>
          <w:szCs w:val="28"/>
        </w:rPr>
        <w:t>得</w:t>
      </w:r>
      <w:r w:rsidR="00134C3E" w:rsidRPr="00C259FF">
        <w:rPr>
          <w:rFonts w:ascii="Arial" w:eastAsiaTheme="minorEastAsia" w:hAnsi="Arial" w:cs="Arial"/>
          <w:sz w:val="28"/>
          <w:szCs w:val="28"/>
        </w:rPr>
        <w:t>进行侵权、违法、违规和违反本协议目的之行为，否则乙</w:t>
      </w:r>
      <w:r>
        <w:rPr>
          <w:rFonts w:ascii="Arial" w:eastAsiaTheme="minorEastAsia" w:hAnsi="Arial" w:cs="Arial" w:hint="eastAsia"/>
          <w:sz w:val="28"/>
          <w:szCs w:val="28"/>
        </w:rPr>
        <w:t>丙</w:t>
      </w:r>
      <w:r w:rsidR="00F27A21">
        <w:rPr>
          <w:rFonts w:ascii="Arial" w:eastAsiaTheme="minorEastAsia" w:hAnsi="Arial" w:cs="Arial"/>
          <w:sz w:val="28"/>
          <w:szCs w:val="28"/>
        </w:rPr>
        <w:t>方有权随时解除本协议，</w:t>
      </w:r>
      <w:r w:rsidR="004130F8">
        <w:rPr>
          <w:rFonts w:ascii="Arial" w:eastAsiaTheme="minorEastAsia" w:hAnsi="Arial" w:cs="Arial"/>
          <w:sz w:val="28"/>
          <w:szCs w:val="28"/>
        </w:rPr>
        <w:t>终止甲方</w:t>
      </w:r>
      <w:r w:rsidR="004130F8">
        <w:rPr>
          <w:rFonts w:ascii="Arial" w:eastAsiaTheme="minorEastAsia" w:hAnsi="Arial" w:cs="Arial" w:hint="eastAsia"/>
          <w:sz w:val="28"/>
          <w:szCs w:val="28"/>
        </w:rPr>
        <w:t>对服务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的使用及停止服务</w:t>
      </w:r>
      <w:r w:rsidR="00F27A21">
        <w:rPr>
          <w:rFonts w:ascii="Arial" w:eastAsiaTheme="minorEastAsia" w:hAnsi="Arial" w:cs="Arial" w:hint="eastAsia"/>
          <w:sz w:val="28"/>
          <w:szCs w:val="28"/>
        </w:rPr>
        <w:t>而</w:t>
      </w:r>
      <w:r w:rsidR="00134C3E" w:rsidRPr="00C259FF">
        <w:rPr>
          <w:rFonts w:ascii="Arial" w:eastAsiaTheme="minorEastAsia" w:hAnsi="Arial" w:cs="Arial"/>
          <w:sz w:val="28"/>
          <w:szCs w:val="28"/>
        </w:rPr>
        <w:t>不承担任何责任，甲方已付费用</w:t>
      </w:r>
      <w:r w:rsidR="00F27A21">
        <w:rPr>
          <w:rFonts w:ascii="Arial" w:eastAsiaTheme="minorEastAsia" w:hAnsi="Arial" w:cs="Arial" w:hint="eastAsia"/>
          <w:sz w:val="28"/>
          <w:szCs w:val="28"/>
        </w:rPr>
        <w:t>不予退还</w:t>
      </w:r>
      <w:r w:rsidR="00134C3E" w:rsidRPr="00C259FF">
        <w:rPr>
          <w:rFonts w:ascii="Arial" w:eastAsiaTheme="minorEastAsia" w:hAnsi="Arial" w:cs="Arial"/>
          <w:sz w:val="28"/>
          <w:szCs w:val="28"/>
        </w:rPr>
        <w:t>，</w:t>
      </w:r>
      <w:r w:rsidR="006A25B9">
        <w:rPr>
          <w:rFonts w:ascii="Arial" w:eastAsiaTheme="minorEastAsia" w:hAnsi="Arial" w:cs="Arial" w:hint="eastAsia"/>
          <w:sz w:val="28"/>
          <w:szCs w:val="28"/>
        </w:rPr>
        <w:t>并有权</w:t>
      </w:r>
      <w:r w:rsidR="00134C3E" w:rsidRPr="00C259FF">
        <w:rPr>
          <w:rFonts w:ascii="Arial" w:eastAsiaTheme="minorEastAsia" w:hAnsi="Arial" w:cs="Arial"/>
          <w:sz w:val="28"/>
          <w:szCs w:val="28"/>
        </w:rPr>
        <w:t>禁止甲方使用其在</w:t>
      </w:r>
      <w:r w:rsidR="00134C3E" w:rsidRPr="00C259FF">
        <w:rPr>
          <w:rFonts w:ascii="Arial" w:eastAsiaTheme="minorEastAsia" w:hAnsi="Arial" w:cs="Arial"/>
          <w:sz w:val="28"/>
          <w:szCs w:val="28"/>
        </w:rPr>
        <w:t>APP</w:t>
      </w:r>
      <w:r w:rsidR="00134C3E" w:rsidRPr="00C259FF">
        <w:rPr>
          <w:rFonts w:ascii="Arial" w:eastAsiaTheme="minorEastAsia" w:hAnsi="Arial" w:cs="Arial"/>
          <w:sz w:val="28"/>
          <w:szCs w:val="28"/>
        </w:rPr>
        <w:t>上注册账户的资料、数据、功能、资源。</w:t>
      </w:r>
    </w:p>
    <w:p w14:paraId="5DD8B8C9" w14:textId="77777777" w:rsidR="003C1379" w:rsidRDefault="00713407" w:rsidP="006A25B9">
      <w:pPr>
        <w:tabs>
          <w:tab w:val="left" w:pos="360"/>
        </w:tabs>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甲方不得将</w:t>
      </w:r>
      <w:r w:rsidR="004130F8">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及对应注册账户以任何有偿</w:t>
      </w:r>
      <w:r w:rsidR="00F27A21">
        <w:rPr>
          <w:rFonts w:ascii="Arial" w:eastAsiaTheme="minorEastAsia" w:hAnsi="Arial" w:cs="Arial" w:hint="eastAsia"/>
          <w:sz w:val="28"/>
          <w:szCs w:val="28"/>
        </w:rPr>
        <w:t>或</w:t>
      </w:r>
      <w:r w:rsidR="00F27A21">
        <w:rPr>
          <w:rFonts w:ascii="Arial" w:eastAsiaTheme="minorEastAsia" w:hAnsi="Arial" w:cs="Arial"/>
          <w:sz w:val="28"/>
          <w:szCs w:val="28"/>
        </w:rPr>
        <w:t>无偿的形式</w:t>
      </w:r>
      <w:r w:rsidR="00134C3E" w:rsidRPr="00C259FF">
        <w:rPr>
          <w:rFonts w:ascii="Arial" w:eastAsiaTheme="minorEastAsia" w:hAnsi="Arial" w:cs="Arial"/>
          <w:sz w:val="28"/>
          <w:szCs w:val="28"/>
        </w:rPr>
        <w:t>转让、租用、赠与或者允许甲方</w:t>
      </w:r>
      <w:r w:rsidR="003C1379">
        <w:rPr>
          <w:rFonts w:ascii="Arial" w:eastAsiaTheme="minorEastAsia" w:hAnsi="Arial" w:cs="Arial" w:hint="eastAsia"/>
          <w:sz w:val="28"/>
          <w:szCs w:val="28"/>
        </w:rPr>
        <w:t>单位</w:t>
      </w:r>
      <w:r w:rsidR="00134C3E" w:rsidRPr="00C259FF">
        <w:rPr>
          <w:rFonts w:ascii="Arial" w:eastAsiaTheme="minorEastAsia" w:hAnsi="Arial" w:cs="Arial"/>
          <w:sz w:val="28"/>
          <w:szCs w:val="28"/>
        </w:rPr>
        <w:t>之外的人员使用。</w:t>
      </w:r>
    </w:p>
    <w:p w14:paraId="5E35D7FA" w14:textId="77777777" w:rsid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3C1379">
        <w:rPr>
          <w:rFonts w:ascii="Arial" w:eastAsiaTheme="minorEastAsia" w:hAnsi="Arial" w:cs="Arial"/>
          <w:sz w:val="28"/>
          <w:szCs w:val="28"/>
        </w:rPr>
        <w:t>乙方保留对</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功能升级、数据参数、使用方式等调整的权利。</w:t>
      </w:r>
    </w:p>
    <w:p w14:paraId="52AB6D4F" w14:textId="77777777" w:rsidR="00134C3E" w:rsidRP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4</w:t>
      </w:r>
      <w:r>
        <w:rPr>
          <w:rFonts w:ascii="Arial" w:eastAsiaTheme="minorEastAsia" w:hAnsi="Arial" w:cs="Arial"/>
          <w:sz w:val="28"/>
          <w:szCs w:val="28"/>
        </w:rPr>
        <w:t>、</w:t>
      </w:r>
      <w:r w:rsidR="003C1379">
        <w:rPr>
          <w:rFonts w:ascii="Arial" w:eastAsiaTheme="minorEastAsia" w:hAnsi="Arial" w:cs="Arial"/>
          <w:sz w:val="28"/>
          <w:szCs w:val="28"/>
        </w:rPr>
        <w:t>甲方在使用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过程中与第三方发生的纠纷及法律责任均与乙</w:t>
      </w:r>
      <w:r>
        <w:rPr>
          <w:rFonts w:ascii="Arial" w:eastAsiaTheme="minorEastAsia" w:hAnsi="Arial" w:cs="Arial" w:hint="eastAsia"/>
          <w:sz w:val="28"/>
          <w:szCs w:val="28"/>
        </w:rPr>
        <w:t>丙</w:t>
      </w:r>
      <w:r w:rsidR="001841B6">
        <w:rPr>
          <w:rFonts w:ascii="Arial" w:eastAsiaTheme="minorEastAsia" w:hAnsi="Arial" w:cs="Arial"/>
          <w:sz w:val="28"/>
          <w:szCs w:val="28"/>
        </w:rPr>
        <w:t>方无关，</w:t>
      </w:r>
      <w:r w:rsidR="003C1379">
        <w:rPr>
          <w:rFonts w:ascii="Arial" w:eastAsiaTheme="minorEastAsia" w:hAnsi="Arial" w:cs="Arial"/>
          <w:sz w:val="28"/>
          <w:szCs w:val="28"/>
        </w:rPr>
        <w:t>甲方使用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的过错导致乙方损失的，甲方应当承担赔偿责任。</w:t>
      </w:r>
    </w:p>
    <w:p w14:paraId="158D4139" w14:textId="77777777" w:rsidR="00134C3E" w:rsidRPr="00C259FF" w:rsidRDefault="00E266F2" w:rsidP="006A25B9">
      <w:pPr>
        <w:tabs>
          <w:tab w:val="left" w:pos="360"/>
        </w:tabs>
        <w:rPr>
          <w:rFonts w:ascii="Arial" w:eastAsiaTheme="minorEastAsia" w:hAnsi="Arial" w:cs="Arial"/>
          <w:sz w:val="28"/>
          <w:szCs w:val="28"/>
          <w:u w:val="single"/>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C259FF">
        <w:rPr>
          <w:rFonts w:ascii="Arial" w:eastAsiaTheme="minorEastAsia" w:hAnsi="Arial" w:cs="Arial"/>
          <w:sz w:val="28"/>
          <w:szCs w:val="28"/>
        </w:rPr>
        <w:t>甲方须应在本协议生效后的</w:t>
      </w:r>
      <w:r w:rsidR="00134C3E" w:rsidRPr="00C259FF">
        <w:rPr>
          <w:rFonts w:ascii="Arial" w:eastAsiaTheme="minorEastAsia" w:hAnsi="Arial" w:cs="Arial"/>
          <w:sz w:val="28"/>
          <w:szCs w:val="28"/>
        </w:rPr>
        <w:t>15</w:t>
      </w:r>
      <w:r w:rsidR="001841B6">
        <w:rPr>
          <w:rFonts w:ascii="Arial" w:eastAsiaTheme="minorEastAsia" w:hAnsi="Arial" w:cs="Arial"/>
          <w:sz w:val="28"/>
          <w:szCs w:val="28"/>
        </w:rPr>
        <w:t>天内向</w:t>
      </w:r>
      <w:r w:rsidR="00134C3E" w:rsidRPr="00C259FF">
        <w:rPr>
          <w:rFonts w:ascii="Arial" w:eastAsiaTheme="minorEastAsia" w:hAnsi="Arial" w:cs="Arial"/>
          <w:sz w:val="28"/>
          <w:szCs w:val="28"/>
        </w:rPr>
        <w:t>指定</w:t>
      </w:r>
      <w:r w:rsidR="001841B6">
        <w:rPr>
          <w:rFonts w:ascii="Arial" w:eastAsiaTheme="minorEastAsia" w:hAnsi="Arial" w:cs="Arial" w:hint="eastAsia"/>
          <w:sz w:val="28"/>
          <w:szCs w:val="28"/>
        </w:rPr>
        <w:t>收款</w:t>
      </w:r>
      <w:r w:rsidR="00134C3E" w:rsidRPr="00C259FF">
        <w:rPr>
          <w:rFonts w:ascii="Arial" w:eastAsiaTheme="minorEastAsia" w:hAnsi="Arial" w:cs="Arial"/>
          <w:sz w:val="28"/>
          <w:szCs w:val="28"/>
        </w:rPr>
        <w:t>账户支付上述</w:t>
      </w:r>
      <w:r w:rsidR="003C1379">
        <w:rPr>
          <w:rFonts w:ascii="Arial" w:eastAsiaTheme="minorEastAsia" w:hAnsi="Arial" w:cs="Arial" w:hint="eastAsia"/>
          <w:sz w:val="28"/>
          <w:szCs w:val="28"/>
        </w:rPr>
        <w:t>服务</w:t>
      </w:r>
      <w:r w:rsidR="00134C3E" w:rsidRPr="00C259FF">
        <w:rPr>
          <w:rFonts w:ascii="Arial" w:eastAsiaTheme="minorEastAsia" w:hAnsi="Arial" w:cs="Arial"/>
          <w:sz w:val="28"/>
          <w:szCs w:val="28"/>
        </w:rPr>
        <w:t>费用，如甲方未能按时付款，乙</w:t>
      </w:r>
      <w:r>
        <w:rPr>
          <w:rFonts w:ascii="Arial" w:eastAsiaTheme="minorEastAsia" w:hAnsi="Arial" w:cs="Arial" w:hint="eastAsia"/>
          <w:sz w:val="28"/>
          <w:szCs w:val="28"/>
        </w:rPr>
        <w:t>丙</w:t>
      </w:r>
      <w:r w:rsidR="003C1379">
        <w:rPr>
          <w:rFonts w:ascii="Arial" w:eastAsiaTheme="minorEastAsia" w:hAnsi="Arial" w:cs="Arial"/>
          <w:sz w:val="28"/>
          <w:szCs w:val="28"/>
        </w:rPr>
        <w:t>方有权拒绝向甲方提供本协议中规定的</w:t>
      </w:r>
      <w:r w:rsidR="00134C3E" w:rsidRPr="00C259FF">
        <w:rPr>
          <w:rFonts w:ascii="Arial" w:eastAsiaTheme="minorEastAsia" w:hAnsi="Arial" w:cs="Arial"/>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w:t>
      </w:r>
    </w:p>
    <w:p w14:paraId="670BF328" w14:textId="77777777" w:rsidR="00134C3E" w:rsidRPr="00C259FF" w:rsidRDefault="00134C3E" w:rsidP="00134C3E">
      <w:pPr>
        <w:ind w:left="360"/>
        <w:rPr>
          <w:rFonts w:ascii="Arial" w:eastAsiaTheme="minorEastAsia" w:hAnsi="Arial" w:cs="Arial"/>
          <w:sz w:val="28"/>
          <w:szCs w:val="28"/>
          <w:u w:val="single"/>
        </w:rPr>
      </w:pPr>
    </w:p>
    <w:p w14:paraId="507C425C" w14:textId="77777777" w:rsidR="00134C3E" w:rsidRPr="00C259FF" w:rsidRDefault="00927F0A" w:rsidP="00927F0A">
      <w:pPr>
        <w:rPr>
          <w:rFonts w:ascii="Arial" w:eastAsiaTheme="minorEastAsia" w:hAnsi="Arial" w:cs="Arial"/>
          <w:b/>
          <w:sz w:val="28"/>
          <w:szCs w:val="28"/>
        </w:rPr>
      </w:pPr>
      <w:r>
        <w:rPr>
          <w:rFonts w:ascii="Arial" w:eastAsiaTheme="minorEastAsia" w:hAnsi="Arial" w:cs="Arial" w:hint="eastAsia"/>
          <w:b/>
          <w:sz w:val="28"/>
          <w:szCs w:val="28"/>
        </w:rPr>
        <w:t>三、</w:t>
      </w:r>
      <w:r w:rsidR="00134C3E" w:rsidRPr="00C259FF">
        <w:rPr>
          <w:rFonts w:ascii="Arial" w:eastAsiaTheme="minorEastAsia" w:hAnsi="Arial" w:cs="Arial"/>
          <w:b/>
          <w:sz w:val="28"/>
          <w:szCs w:val="28"/>
        </w:rPr>
        <w:t>乙</w:t>
      </w:r>
      <w:r>
        <w:rPr>
          <w:rFonts w:ascii="Arial" w:eastAsiaTheme="minorEastAsia" w:hAnsi="Arial" w:cs="Arial" w:hint="eastAsia"/>
          <w:b/>
          <w:sz w:val="28"/>
          <w:szCs w:val="28"/>
        </w:rPr>
        <w:t>丙</w:t>
      </w:r>
      <w:r w:rsidR="00134C3E" w:rsidRPr="00C259FF">
        <w:rPr>
          <w:rFonts w:ascii="Arial" w:eastAsiaTheme="minorEastAsia" w:hAnsi="Arial" w:cs="Arial"/>
          <w:b/>
          <w:sz w:val="28"/>
          <w:szCs w:val="28"/>
        </w:rPr>
        <w:t>方责任</w:t>
      </w:r>
    </w:p>
    <w:p w14:paraId="4A0AB4CA" w14:textId="77777777" w:rsidR="00927F0A"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sz w:val="28"/>
          <w:szCs w:val="28"/>
        </w:rPr>
        <w:lastRenderedPageBreak/>
        <w:t>1</w:t>
      </w:r>
      <w:r>
        <w:rPr>
          <w:rFonts w:ascii="Arial" w:eastAsiaTheme="minorEastAsia" w:hAnsi="Arial" w:cs="Arial"/>
          <w:sz w:val="28"/>
          <w:szCs w:val="28"/>
        </w:rPr>
        <w:t>、</w:t>
      </w:r>
      <w:r w:rsidR="00134C3E" w:rsidRPr="00C259FF">
        <w:rPr>
          <w:rFonts w:ascii="Arial" w:eastAsiaTheme="minorEastAsia" w:hAnsi="Arial" w:cs="Arial"/>
          <w:sz w:val="28"/>
          <w:szCs w:val="28"/>
        </w:rPr>
        <w:t>乙</w:t>
      </w:r>
      <w:r>
        <w:rPr>
          <w:rFonts w:ascii="Arial" w:eastAsiaTheme="minorEastAsia" w:hAnsi="Arial" w:cs="Arial" w:hint="eastAsia"/>
          <w:sz w:val="28"/>
          <w:szCs w:val="28"/>
        </w:rPr>
        <w:t>丙</w:t>
      </w:r>
      <w:r w:rsidR="00134C3E" w:rsidRPr="00C259FF">
        <w:rPr>
          <w:rFonts w:ascii="Arial" w:eastAsiaTheme="minorEastAsia" w:hAnsi="Arial" w:cs="Arial"/>
          <w:sz w:val="28"/>
          <w:szCs w:val="28"/>
        </w:rPr>
        <w:t>方应参照本协议及条款，向甲方</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服务单元逐个交付</w:t>
      </w:r>
      <w:r w:rsidR="003C1379">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交付完毕的，</w:t>
      </w:r>
      <w:r>
        <w:rPr>
          <w:rFonts w:ascii="Arial" w:eastAsiaTheme="minorEastAsia" w:hAnsi="Arial" w:cs="Arial" w:hint="eastAsia"/>
          <w:color w:val="FF0000"/>
          <w:sz w:val="28"/>
          <w:szCs w:val="28"/>
        </w:rPr>
        <w:t>各</w:t>
      </w:r>
      <w:r w:rsidR="00134C3E" w:rsidRPr="00C259FF">
        <w:rPr>
          <w:rFonts w:ascii="Arial" w:eastAsiaTheme="minorEastAsia" w:hAnsi="Arial" w:cs="Arial" w:hint="eastAsia"/>
          <w:color w:val="FF0000"/>
          <w:sz w:val="28"/>
          <w:szCs w:val="28"/>
        </w:rPr>
        <w:t>方应当签署交付证明。</w:t>
      </w:r>
    </w:p>
    <w:p w14:paraId="17C67C68"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2</w:t>
      </w:r>
      <w:r>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乙方应向甲方</w:t>
      </w:r>
      <w:r w:rsidR="00134C3E" w:rsidRPr="00C259FF">
        <w:rPr>
          <w:rFonts w:ascii="Arial" w:eastAsiaTheme="minorEastAsia" w:hAnsi="Arial" w:cs="Arial"/>
          <w:color w:val="FF0000"/>
          <w:sz w:val="28"/>
          <w:szCs w:val="28"/>
        </w:rPr>
        <w:t>解释说明各项</w:t>
      </w:r>
      <w:r w:rsidR="006A25B9">
        <w:rPr>
          <w:rFonts w:ascii="Arial" w:eastAsiaTheme="minorEastAsia" w:hAnsi="Arial" w:cs="Arial" w:hint="eastAsia"/>
          <w:color w:val="FF0000"/>
          <w:sz w:val="28"/>
          <w:szCs w:val="28"/>
        </w:rPr>
        <w:t>服务单元的</w:t>
      </w:r>
      <w:r w:rsidR="006A25B9">
        <w:rPr>
          <w:rFonts w:ascii="Arial" w:eastAsiaTheme="minorEastAsia" w:hAnsi="Arial" w:cs="Arial"/>
          <w:color w:val="FF0000"/>
          <w:sz w:val="28"/>
          <w:szCs w:val="28"/>
        </w:rPr>
        <w:t>使用</w:t>
      </w:r>
      <w:r w:rsidR="006A25B9">
        <w:rPr>
          <w:rFonts w:ascii="Arial" w:eastAsiaTheme="minorEastAsia" w:hAnsi="Arial" w:cs="Arial" w:hint="eastAsia"/>
          <w:color w:val="FF0000"/>
          <w:sz w:val="28"/>
          <w:szCs w:val="28"/>
        </w:rPr>
        <w:t>方式</w:t>
      </w:r>
      <w:r w:rsidR="00134C3E" w:rsidRPr="00C259FF">
        <w:rPr>
          <w:rFonts w:ascii="Arial" w:eastAsiaTheme="minorEastAsia" w:hAnsi="Arial" w:cs="Arial"/>
          <w:color w:val="FF0000"/>
          <w:sz w:val="28"/>
          <w:szCs w:val="28"/>
        </w:rPr>
        <w:t>，并负责远程在线支持</w:t>
      </w:r>
      <w:r w:rsidR="00134C3E" w:rsidRPr="00C259FF">
        <w:rPr>
          <w:rFonts w:ascii="Arial" w:eastAsiaTheme="minorEastAsia" w:hAnsi="Arial" w:cs="Arial"/>
          <w:sz w:val="28"/>
          <w:szCs w:val="28"/>
        </w:rPr>
        <w:t>。</w:t>
      </w:r>
      <w:r w:rsidR="00134C3E" w:rsidRPr="00C259FF">
        <w:rPr>
          <w:rFonts w:ascii="Arial" w:eastAsiaTheme="minorEastAsia" w:hAnsi="Arial" w:cs="Arial" w:hint="eastAsia"/>
          <w:sz w:val="28"/>
          <w:szCs w:val="28"/>
        </w:rPr>
        <w:t>乙方</w:t>
      </w:r>
      <w:r w:rsidR="00134C3E" w:rsidRPr="00C259FF">
        <w:rPr>
          <w:rFonts w:ascii="Arial" w:eastAsiaTheme="minorEastAsia" w:hAnsi="Arial" w:cs="Arial"/>
          <w:sz w:val="28"/>
          <w:szCs w:val="28"/>
        </w:rPr>
        <w:t>全程负责甲方所有数据的存贮与备份、恢复，离线数据每月保存一次，如本协议到期终止或中途解除，乙方将在终止或解除后</w:t>
      </w:r>
      <w:r w:rsidR="00134C3E" w:rsidRPr="00C259FF">
        <w:rPr>
          <w:rFonts w:ascii="Arial" w:eastAsiaTheme="minorEastAsia" w:hAnsi="Arial" w:cs="Arial"/>
          <w:sz w:val="28"/>
          <w:szCs w:val="28"/>
        </w:rPr>
        <w:t>1</w:t>
      </w:r>
      <w:r w:rsidR="00134C3E" w:rsidRPr="00C259FF">
        <w:rPr>
          <w:rFonts w:ascii="Arial" w:eastAsiaTheme="minorEastAsia" w:hAnsi="Arial" w:cs="Arial"/>
          <w:sz w:val="28"/>
          <w:szCs w:val="28"/>
        </w:rPr>
        <w:t>个月内，将甲方的数据打包提交给甲方指定的邮箱。</w:t>
      </w:r>
    </w:p>
    <w:p w14:paraId="349F5F26" w14:textId="77777777" w:rsidR="00134C3E" w:rsidRPr="00C259FF" w:rsidRDefault="00927F0A" w:rsidP="00927F0A">
      <w:pPr>
        <w:pStyle w:val="2"/>
        <w:tabs>
          <w:tab w:val="left" w:pos="405"/>
        </w:tabs>
        <w:ind w:firstLineChars="0"/>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乙方的服务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遵循卫生计生委《医院感染监测基本数据集及质量控制指标集实施指南》中所有数据元素与质量控制指标。</w:t>
      </w:r>
    </w:p>
    <w:p w14:paraId="61120593" w14:textId="77777777" w:rsidR="00134C3E" w:rsidRPr="00C259FF" w:rsidRDefault="00927F0A" w:rsidP="003C1379">
      <w:pPr>
        <w:tabs>
          <w:tab w:val="left" w:pos="405"/>
        </w:tabs>
        <w:ind w:left="405"/>
        <w:rPr>
          <w:rFonts w:ascii="Arial" w:eastAsiaTheme="minorEastAsia" w:hAnsi="Arial" w:cs="Arial"/>
          <w:sz w:val="28"/>
          <w:szCs w:val="28"/>
        </w:rPr>
      </w:pPr>
      <w:r>
        <w:rPr>
          <w:rFonts w:ascii="Arial" w:eastAsiaTheme="minorEastAsia" w:hAnsi="Arial" w:cs="Arial" w:hint="eastAsia"/>
          <w:sz w:val="28"/>
          <w:szCs w:val="28"/>
        </w:rPr>
        <w:t>4</w:t>
      </w:r>
      <w:r>
        <w:rPr>
          <w:rFonts w:ascii="Arial" w:eastAsiaTheme="minorEastAsia" w:hAnsi="Arial" w:cs="Arial" w:hint="eastAsia"/>
          <w:sz w:val="28"/>
          <w:szCs w:val="28"/>
        </w:rPr>
        <w:t>、</w:t>
      </w:r>
      <w:r w:rsidR="00134C3E" w:rsidRPr="00C259FF">
        <w:rPr>
          <w:rFonts w:ascii="Arial" w:eastAsiaTheme="minorEastAsia" w:hAnsi="Arial" w:cs="Arial"/>
          <w:sz w:val="28"/>
          <w:szCs w:val="28"/>
        </w:rPr>
        <w:t>自甲方支付费用之日计</w:t>
      </w:r>
      <w:r w:rsidR="00A26F56">
        <w:rPr>
          <w:rFonts w:ascii="Arial" w:eastAsiaTheme="minorEastAsia" w:hAnsi="Arial" w:cs="Arial"/>
          <w:sz w:val="28"/>
          <w:szCs w:val="28"/>
        </w:rPr>
        <w:t>，</w:t>
      </w:r>
      <w:r w:rsidR="00134C3E" w:rsidRPr="00C259FF">
        <w:rPr>
          <w:rFonts w:ascii="Arial" w:eastAsiaTheme="minorEastAsia" w:hAnsi="Arial" w:cs="Arial"/>
          <w:sz w:val="28"/>
          <w:szCs w:val="28"/>
        </w:rPr>
        <w:t>超过</w:t>
      </w:r>
      <w:r w:rsidR="00134C3E" w:rsidRPr="00C259FF">
        <w:rPr>
          <w:rFonts w:ascii="Arial" w:eastAsiaTheme="minorEastAsia" w:hAnsi="Arial" w:cs="Arial"/>
          <w:sz w:val="28"/>
          <w:szCs w:val="28"/>
          <w:u w:val="single"/>
        </w:rPr>
        <w:t>90</w:t>
      </w:r>
      <w:r w:rsidR="006A25B9">
        <w:rPr>
          <w:rFonts w:ascii="Arial" w:eastAsiaTheme="minorEastAsia" w:hAnsi="Arial" w:cs="Arial"/>
          <w:sz w:val="28"/>
          <w:szCs w:val="28"/>
        </w:rPr>
        <w:t>天乙方未能</w:t>
      </w:r>
      <w:r w:rsidR="006A25B9">
        <w:rPr>
          <w:rFonts w:ascii="Arial" w:eastAsiaTheme="minorEastAsia" w:hAnsi="Arial" w:cs="Arial" w:hint="eastAsia"/>
          <w:sz w:val="28"/>
          <w:szCs w:val="28"/>
        </w:rPr>
        <w:t>交付</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w:t>
      </w:r>
      <w:r w:rsidR="00A26F56">
        <w:rPr>
          <w:rFonts w:ascii="Arial" w:eastAsiaTheme="minorEastAsia" w:hAnsi="Arial" w:cs="Arial"/>
          <w:sz w:val="28"/>
          <w:szCs w:val="28"/>
        </w:rPr>
        <w:t>应全额退费，但</w:t>
      </w:r>
      <w:r w:rsidR="00134C3E" w:rsidRPr="00C259FF">
        <w:rPr>
          <w:rFonts w:ascii="Arial" w:eastAsiaTheme="minorEastAsia" w:hAnsi="Arial" w:cs="Arial"/>
          <w:sz w:val="28"/>
          <w:szCs w:val="28"/>
        </w:rPr>
        <w:t>甲方培训变化</w:t>
      </w:r>
      <w:r w:rsidR="00A26F56">
        <w:rPr>
          <w:rFonts w:ascii="Arial" w:eastAsiaTheme="minorEastAsia" w:hAnsi="Arial" w:cs="Arial"/>
          <w:sz w:val="28"/>
          <w:szCs w:val="28"/>
        </w:rPr>
        <w:t>、</w:t>
      </w:r>
      <w:r w:rsidR="00A26F56" w:rsidRPr="00C259FF">
        <w:rPr>
          <w:rFonts w:ascii="Arial" w:eastAsiaTheme="minorEastAsia" w:hAnsi="Arial" w:cs="Arial"/>
          <w:sz w:val="28"/>
          <w:szCs w:val="28"/>
        </w:rPr>
        <w:t>院</w:t>
      </w:r>
      <w:r w:rsidR="00134C3E" w:rsidRPr="00C259FF">
        <w:rPr>
          <w:rFonts w:ascii="Arial" w:eastAsiaTheme="minorEastAsia" w:hAnsi="Arial" w:cs="Arial"/>
          <w:sz w:val="28"/>
          <w:szCs w:val="28"/>
        </w:rPr>
        <w:t>内流程改变</w:t>
      </w:r>
      <w:r w:rsidR="00A26F56">
        <w:rPr>
          <w:rFonts w:ascii="Arial" w:eastAsiaTheme="minorEastAsia" w:hAnsi="Arial" w:cs="Arial" w:hint="eastAsia"/>
          <w:sz w:val="28"/>
          <w:szCs w:val="28"/>
        </w:rPr>
        <w:t>等</w:t>
      </w:r>
      <w:r w:rsidR="00A26F56">
        <w:rPr>
          <w:rFonts w:ascii="Arial" w:eastAsiaTheme="minorEastAsia" w:hAnsi="Arial" w:cs="Arial"/>
          <w:sz w:val="28"/>
          <w:szCs w:val="28"/>
        </w:rPr>
        <w:t>原因导致</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延误除外。</w:t>
      </w:r>
    </w:p>
    <w:p w14:paraId="0B6CD144" w14:textId="77777777" w:rsidR="00134C3E" w:rsidRPr="00927F0A" w:rsidRDefault="00927F0A" w:rsidP="00927F0A">
      <w:pPr>
        <w:tabs>
          <w:tab w:val="left" w:pos="405"/>
        </w:tabs>
        <w:ind w:firstLineChars="200" w:firstLine="560"/>
        <w:rPr>
          <w:rFonts w:ascii="Arial" w:eastAsiaTheme="minorEastAsia" w:hAnsi="Arial" w:cs="Arial"/>
          <w:sz w:val="28"/>
          <w:szCs w:val="28"/>
        </w:rPr>
      </w:pPr>
      <w:r w:rsidRPr="00927F0A">
        <w:rPr>
          <w:rFonts w:ascii="Arial" w:eastAsiaTheme="minorEastAsia" w:hAnsi="Arial" w:cs="Arial" w:hint="eastAsia"/>
          <w:color w:val="FF0000"/>
          <w:sz w:val="28"/>
          <w:szCs w:val="28"/>
        </w:rPr>
        <w:t>5</w:t>
      </w:r>
      <w:r w:rsidRPr="00927F0A">
        <w:rPr>
          <w:rFonts w:ascii="Arial" w:eastAsiaTheme="minorEastAsia" w:hAnsi="Arial" w:cs="Arial" w:hint="eastAsia"/>
          <w:color w:val="FF0000"/>
          <w:sz w:val="28"/>
          <w:szCs w:val="28"/>
        </w:rPr>
        <w:t>、</w:t>
      </w:r>
      <w:r w:rsidR="003C1379">
        <w:rPr>
          <w:rFonts w:ascii="Arial" w:eastAsiaTheme="minorEastAsia" w:hAnsi="Arial" w:cs="Arial" w:hint="eastAsia"/>
          <w:color w:val="FF0000"/>
          <w:sz w:val="28"/>
          <w:szCs w:val="28"/>
        </w:rPr>
        <w:t>乙方服务包</w:t>
      </w:r>
      <w:r w:rsidR="006A25B9">
        <w:rPr>
          <w:rFonts w:ascii="Arial" w:eastAsiaTheme="minorEastAsia" w:hAnsi="Arial" w:cs="Arial" w:hint="eastAsia"/>
          <w:color w:val="FF0000"/>
          <w:sz w:val="28"/>
          <w:szCs w:val="28"/>
        </w:rPr>
        <w:t>包含</w:t>
      </w:r>
      <w:r w:rsidR="00134C3E" w:rsidRPr="00927F0A">
        <w:rPr>
          <w:rFonts w:ascii="Arial" w:eastAsiaTheme="minorEastAsia" w:hAnsi="Arial" w:cs="Arial" w:hint="eastAsia"/>
          <w:color w:val="FF0000"/>
          <w:sz w:val="28"/>
          <w:szCs w:val="28"/>
        </w:rPr>
        <w:t>的</w:t>
      </w:r>
      <w:r w:rsidR="00134C3E" w:rsidRPr="00927F0A">
        <w:rPr>
          <w:rFonts w:ascii="Arial" w:eastAsiaTheme="minorEastAsia" w:hAnsi="Arial" w:cs="Arial" w:hint="eastAsia"/>
          <w:sz w:val="28"/>
          <w:szCs w:val="28"/>
        </w:rPr>
        <w:t>基本服务单元交付及</w:t>
      </w:r>
      <w:r w:rsidR="00134C3E" w:rsidRPr="00927F0A">
        <w:rPr>
          <w:rFonts w:ascii="Arial" w:eastAsiaTheme="minorEastAsia" w:hAnsi="Arial" w:cs="Arial" w:hint="eastAsia"/>
          <w:color w:val="FF0000"/>
          <w:sz w:val="28"/>
          <w:szCs w:val="28"/>
        </w:rPr>
        <w:t>使用</w:t>
      </w:r>
      <w:r w:rsidR="00134C3E" w:rsidRPr="00927F0A">
        <w:rPr>
          <w:rFonts w:ascii="Arial" w:eastAsiaTheme="minorEastAsia" w:hAnsi="Arial" w:cs="Arial" w:hint="eastAsia"/>
          <w:sz w:val="28"/>
          <w:szCs w:val="28"/>
        </w:rPr>
        <w:t>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方违约责任范围，其他服务单元的交付及</w:t>
      </w:r>
      <w:r w:rsidR="00134C3E" w:rsidRPr="00927F0A">
        <w:rPr>
          <w:rFonts w:ascii="Arial" w:eastAsiaTheme="minorEastAsia" w:hAnsi="Arial" w:cs="Arial" w:hint="eastAsia"/>
          <w:color w:val="FF0000"/>
          <w:sz w:val="28"/>
          <w:szCs w:val="28"/>
        </w:rPr>
        <w:t>使用、升级</w:t>
      </w:r>
      <w:r w:rsidR="00134C3E" w:rsidRPr="00927F0A">
        <w:rPr>
          <w:rFonts w:ascii="Arial" w:eastAsiaTheme="minorEastAsia" w:hAnsi="Arial" w:cs="Arial" w:hint="eastAsia"/>
          <w:sz w:val="28"/>
          <w:szCs w:val="28"/>
        </w:rPr>
        <w:t>不属于乙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w:t>
      </w:r>
    </w:p>
    <w:p w14:paraId="68A4D0A7"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6</w:t>
      </w:r>
      <w:r>
        <w:rPr>
          <w:rFonts w:ascii="Arial" w:eastAsiaTheme="minorEastAsia" w:hAnsi="Arial" w:cs="Arial" w:hint="eastAsia"/>
          <w:sz w:val="28"/>
          <w:szCs w:val="28"/>
        </w:rPr>
        <w:t>、</w:t>
      </w:r>
      <w:r w:rsidR="00134C3E" w:rsidRPr="00C259FF">
        <w:rPr>
          <w:rFonts w:ascii="Arial" w:eastAsiaTheme="minorEastAsia" w:hAnsi="Arial" w:cs="Arial"/>
          <w:sz w:val="28"/>
          <w:szCs w:val="28"/>
        </w:rPr>
        <w:t>乙方停止服务的，应提前一个月告知甲方，</w:t>
      </w:r>
      <w:r>
        <w:rPr>
          <w:rFonts w:ascii="Arial" w:eastAsiaTheme="minorEastAsia" w:hAnsi="Arial" w:cs="Arial" w:hint="eastAsia"/>
          <w:sz w:val="28"/>
          <w:szCs w:val="28"/>
        </w:rPr>
        <w:t>各</w:t>
      </w:r>
      <w:r w:rsidR="00134C3E" w:rsidRPr="00C259FF">
        <w:rPr>
          <w:rFonts w:ascii="Arial" w:eastAsiaTheme="minorEastAsia" w:hAnsi="Arial" w:cs="Arial"/>
          <w:sz w:val="28"/>
          <w:szCs w:val="28"/>
        </w:rPr>
        <w:t>方协商退回未履行期间的费用。</w:t>
      </w:r>
    </w:p>
    <w:p w14:paraId="15E5844A" w14:textId="77777777" w:rsidR="00134C3E" w:rsidRPr="00C259FF" w:rsidRDefault="00134C3E" w:rsidP="00134C3E">
      <w:pPr>
        <w:snapToGrid w:val="0"/>
        <w:rPr>
          <w:rFonts w:ascii="Arial" w:eastAsiaTheme="minorEastAsia" w:hAnsi="Arial" w:cs="Arial"/>
          <w:sz w:val="28"/>
          <w:szCs w:val="28"/>
        </w:rPr>
      </w:pPr>
    </w:p>
    <w:p w14:paraId="2110DAC2" w14:textId="77777777" w:rsidR="00134C3E" w:rsidRPr="00AC1AD5" w:rsidRDefault="00134C3E" w:rsidP="00AC1AD5">
      <w:pPr>
        <w:pStyle w:val="aa"/>
        <w:numPr>
          <w:ilvl w:val="0"/>
          <w:numId w:val="9"/>
        </w:numPr>
        <w:ind w:firstLineChars="0"/>
        <w:rPr>
          <w:rFonts w:ascii="Arial" w:eastAsiaTheme="minorEastAsia" w:hAnsi="Arial" w:cs="Arial"/>
          <w:b/>
          <w:sz w:val="28"/>
          <w:szCs w:val="28"/>
        </w:rPr>
      </w:pPr>
      <w:r w:rsidRPr="00AC1AD5">
        <w:rPr>
          <w:rFonts w:ascii="Arial" w:eastAsiaTheme="minorEastAsia" w:hAnsi="Arial" w:cs="Arial"/>
          <w:b/>
          <w:sz w:val="28"/>
          <w:szCs w:val="28"/>
        </w:rPr>
        <w:t>技术支持及售后服务</w:t>
      </w:r>
    </w:p>
    <w:p w14:paraId="1EA51015"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1</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乙方提供服务期内</w:t>
      </w:r>
      <w:r w:rsidR="003C1379">
        <w:rPr>
          <w:rFonts w:ascii="Arial" w:eastAsiaTheme="minorEastAsia" w:hAnsi="Arial" w:cs="Arial" w:hint="eastAsia"/>
          <w:color w:val="FF0000"/>
          <w:sz w:val="28"/>
          <w:szCs w:val="28"/>
        </w:rPr>
        <w:t>服务</w:t>
      </w:r>
      <w:r w:rsidR="006A25B9">
        <w:rPr>
          <w:rFonts w:ascii="Arial" w:eastAsiaTheme="minorEastAsia" w:hAnsi="Arial" w:cs="Arial" w:hint="eastAsia"/>
          <w:color w:val="FF0000"/>
          <w:sz w:val="28"/>
          <w:szCs w:val="28"/>
        </w:rPr>
        <w:t>包</w:t>
      </w:r>
      <w:r w:rsidR="003C1379">
        <w:rPr>
          <w:rFonts w:ascii="Arial" w:eastAsiaTheme="minorEastAsia" w:hAnsi="Arial" w:cs="Arial" w:hint="eastAsia"/>
          <w:color w:val="FF0000"/>
          <w:sz w:val="28"/>
          <w:szCs w:val="28"/>
        </w:rPr>
        <w:t>的</w:t>
      </w:r>
      <w:r w:rsidR="00134C3E" w:rsidRPr="00AC1AD5">
        <w:rPr>
          <w:rFonts w:ascii="Arial" w:eastAsiaTheme="minorEastAsia" w:hAnsi="Arial" w:cs="Arial"/>
          <w:sz w:val="28"/>
          <w:szCs w:val="28"/>
        </w:rPr>
        <w:t>技术支持和升级服务，包括全程使用保障、升级和技术维护。</w:t>
      </w:r>
    </w:p>
    <w:p w14:paraId="3D66B3AC"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2</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乙方应用系统导致的故障，乙方应在</w:t>
      </w:r>
      <w:r w:rsidR="00134C3E" w:rsidRPr="00AC1AD5">
        <w:rPr>
          <w:rFonts w:ascii="Arial" w:eastAsiaTheme="minorEastAsia" w:hAnsi="Arial" w:cs="Arial"/>
          <w:sz w:val="28"/>
          <w:szCs w:val="28"/>
        </w:rPr>
        <w:t>2</w:t>
      </w:r>
      <w:r w:rsidR="00134C3E" w:rsidRPr="00AC1AD5">
        <w:rPr>
          <w:rFonts w:ascii="Arial" w:eastAsiaTheme="minorEastAsia" w:hAnsi="Arial" w:cs="Arial"/>
          <w:sz w:val="28"/>
          <w:szCs w:val="28"/>
        </w:rPr>
        <w:t>小时内做出响应。服务部署所在的第三方云服务器系统出现问题不属于乙方违约，乙方将在第一时间联系云客服网管尽快解决问题；</w:t>
      </w:r>
    </w:p>
    <w:p w14:paraId="2807903F" w14:textId="77777777" w:rsidR="00AC1AD5" w:rsidRDefault="00AC1AD5" w:rsidP="003C1379">
      <w:pPr>
        <w:tabs>
          <w:tab w:val="left" w:pos="405"/>
        </w:tabs>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乙方为甲方提供培训素材：提供安装和培训的全部资料、如操作手册等。</w:t>
      </w:r>
    </w:p>
    <w:p w14:paraId="453594A8" w14:textId="77777777" w:rsidR="003C1379"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hint="eastAsia"/>
          <w:sz w:val="28"/>
          <w:szCs w:val="28"/>
        </w:rPr>
        <w:lastRenderedPageBreak/>
        <w:t>4</w:t>
      </w:r>
      <w:r w:rsidRPr="00AC1AD5">
        <w:rPr>
          <w:rFonts w:ascii="Arial" w:eastAsiaTheme="minorEastAsia" w:hAnsi="Arial" w:cs="Arial" w:hint="eastAsia"/>
          <w:sz w:val="28"/>
          <w:szCs w:val="28"/>
        </w:rPr>
        <w:t>、</w:t>
      </w:r>
      <w:r w:rsidR="00134C3E" w:rsidRPr="00AC1AD5">
        <w:rPr>
          <w:rFonts w:ascii="Arial" w:eastAsiaTheme="minorEastAsia" w:hAnsi="Arial" w:cs="Arial"/>
          <w:sz w:val="28"/>
          <w:szCs w:val="28"/>
        </w:rPr>
        <w:t>服务电话：</w:t>
      </w:r>
      <w:r w:rsidR="00134C3E" w:rsidRPr="00AC1AD5">
        <w:rPr>
          <w:rFonts w:ascii="Arial" w:eastAsiaTheme="minorEastAsia" w:hAnsi="Arial" w:cs="Arial"/>
          <w:sz w:val="28"/>
          <w:szCs w:val="28"/>
        </w:rPr>
        <w:t>0731-84699839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400-969-7756</w:t>
      </w:r>
      <w:r w:rsidR="00134C3E" w:rsidRPr="00AC1AD5">
        <w:rPr>
          <w:rFonts w:ascii="Arial" w:eastAsiaTheme="minorEastAsia" w:hAnsi="Arial" w:cs="Arial"/>
          <w:sz w:val="28"/>
          <w:szCs w:val="28"/>
        </w:rPr>
        <w:t>。</w:t>
      </w:r>
    </w:p>
    <w:p w14:paraId="3394CDB8" w14:textId="77777777" w:rsidR="00134C3E" w:rsidRPr="00AC1AD5" w:rsidRDefault="003C1379" w:rsidP="003C1379">
      <w:pPr>
        <w:tabs>
          <w:tab w:val="left" w:pos="405"/>
        </w:tabs>
        <w:rPr>
          <w:rFonts w:ascii="Arial" w:eastAsiaTheme="minorEastAsia" w:hAnsi="Arial" w:cs="Arial"/>
          <w:sz w:val="28"/>
          <w:szCs w:val="28"/>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AC1AD5">
        <w:rPr>
          <w:rFonts w:ascii="Arial" w:eastAsiaTheme="minorEastAsia" w:hAnsi="Arial" w:cs="Arial"/>
          <w:sz w:val="28"/>
          <w:szCs w:val="28"/>
        </w:rPr>
        <w:t>服务时间为：国家规定工作日的</w:t>
      </w:r>
      <w:r w:rsidR="00134C3E" w:rsidRPr="00AC1AD5">
        <w:rPr>
          <w:rFonts w:ascii="Arial" w:eastAsiaTheme="minorEastAsia" w:hAnsi="Arial" w:cs="Arial"/>
          <w:sz w:val="28"/>
          <w:szCs w:val="28"/>
        </w:rPr>
        <w:t>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18</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p>
    <w:p w14:paraId="6EA4D9C4" w14:textId="77777777" w:rsidR="00AC1AD5" w:rsidRDefault="00AC1AD5" w:rsidP="00AC1AD5">
      <w:pPr>
        <w:rPr>
          <w:rFonts w:ascii="Arial" w:eastAsiaTheme="minorEastAsia" w:hAnsi="Arial" w:cs="Arial"/>
          <w:b/>
          <w:sz w:val="28"/>
          <w:szCs w:val="28"/>
        </w:rPr>
      </w:pPr>
    </w:p>
    <w:p w14:paraId="454330CF" w14:textId="77777777" w:rsidR="00134C3E" w:rsidRPr="00AC1AD5" w:rsidRDefault="00AC1AD5" w:rsidP="00AC1AD5">
      <w:pPr>
        <w:rPr>
          <w:rFonts w:ascii="Arial" w:eastAsiaTheme="minorEastAsia" w:hAnsi="Arial" w:cs="Arial"/>
          <w:b/>
          <w:sz w:val="28"/>
          <w:szCs w:val="28"/>
        </w:rPr>
      </w:pPr>
      <w:r w:rsidRPr="00AC1AD5">
        <w:rPr>
          <w:rFonts w:ascii="Arial" w:eastAsiaTheme="minorEastAsia" w:hAnsi="Arial" w:cs="Arial" w:hint="eastAsia"/>
          <w:b/>
          <w:sz w:val="28"/>
          <w:szCs w:val="28"/>
        </w:rPr>
        <w:t>五、</w:t>
      </w:r>
      <w:r w:rsidR="00134C3E" w:rsidRPr="00AC1AD5">
        <w:rPr>
          <w:rFonts w:ascii="Arial" w:eastAsiaTheme="minorEastAsia" w:hAnsi="Arial" w:cs="Arial"/>
          <w:b/>
          <w:sz w:val="28"/>
          <w:szCs w:val="28"/>
        </w:rPr>
        <w:t>保密义务</w:t>
      </w:r>
    </w:p>
    <w:p w14:paraId="3DB451BC" w14:textId="77777777" w:rsidR="00134C3E" w:rsidRPr="00C259FF" w:rsidRDefault="00134C3E" w:rsidP="00134C3E">
      <w:pPr>
        <w:numPr>
          <w:ilvl w:val="255"/>
          <w:numId w:val="0"/>
        </w:numPr>
        <w:rPr>
          <w:rFonts w:ascii="Arial" w:eastAsiaTheme="minorEastAsia" w:hAnsi="Arial" w:cs="Arial"/>
          <w:sz w:val="28"/>
          <w:szCs w:val="28"/>
        </w:rPr>
      </w:pPr>
      <w:r w:rsidRPr="00C259FF">
        <w:rPr>
          <w:rFonts w:ascii="Arial" w:eastAsiaTheme="minorEastAsia" w:hAnsi="Arial" w:cs="Arial"/>
          <w:b/>
          <w:sz w:val="28"/>
          <w:szCs w:val="28"/>
        </w:rPr>
        <w:t xml:space="preserve">    </w:t>
      </w:r>
      <w:r w:rsidRPr="00C259FF">
        <w:rPr>
          <w:rFonts w:ascii="Arial" w:eastAsiaTheme="minorEastAsia" w:hAnsi="Arial" w:cs="Arial"/>
          <w:sz w:val="28"/>
          <w:szCs w:val="28"/>
        </w:rPr>
        <w:t>甲方有对乙方的</w:t>
      </w:r>
      <w:r w:rsidR="006A25B9">
        <w:rPr>
          <w:rFonts w:ascii="Arial" w:eastAsiaTheme="minorEastAsia" w:hAnsi="Arial" w:cs="Arial" w:hint="eastAsia"/>
          <w:sz w:val="28"/>
          <w:szCs w:val="28"/>
        </w:rPr>
        <w:t>服务包的</w:t>
      </w:r>
      <w:r w:rsidRPr="00C259FF">
        <w:rPr>
          <w:rFonts w:ascii="Arial" w:eastAsiaTheme="minorEastAsia" w:hAnsi="Arial" w:cs="Arial"/>
          <w:sz w:val="28"/>
          <w:szCs w:val="28"/>
        </w:rPr>
        <w:t>服务价格及服务内容保密的义务。</w:t>
      </w:r>
    </w:p>
    <w:p w14:paraId="49B07FA6"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鉴于医疗机构的独特性，乙方有对甲方使用内容与使用过程产生的原始数据保密的义务。甲方如需向上级部门上报数据时，乙方有主动处理敏感信息（病人名称、个人资料）的义务，避免未处理数据外泄，双方协议对相关数据进行挖掘和统计除外。</w:t>
      </w:r>
    </w:p>
    <w:p w14:paraId="131DE1CB"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一方必须对因本协议项下的服务自另一方所获取的商业秘密严格保密，在未事先取得另一方书面同意的情况下，不得以任何形式向任何第三方披露。如有泄密，应按相关法律条款和行业规定承担相对应的责任和后果。</w:t>
      </w:r>
    </w:p>
    <w:p w14:paraId="7C6BDE17" w14:textId="77777777" w:rsidR="00AC1AD5" w:rsidRDefault="00AC1AD5" w:rsidP="00134C3E">
      <w:pPr>
        <w:rPr>
          <w:rFonts w:ascii="Arial" w:eastAsiaTheme="minorEastAsia" w:hAnsi="Arial" w:cs="Arial"/>
          <w:sz w:val="28"/>
          <w:szCs w:val="28"/>
        </w:rPr>
      </w:pPr>
    </w:p>
    <w:p w14:paraId="51342525" w14:textId="77777777" w:rsidR="00134C3E" w:rsidRPr="00C259FF" w:rsidRDefault="00AC1AD5" w:rsidP="00134C3E">
      <w:pPr>
        <w:rPr>
          <w:rFonts w:ascii="Arial" w:eastAsiaTheme="minorEastAsia" w:hAnsi="Arial" w:cs="Arial"/>
          <w:b/>
          <w:sz w:val="28"/>
          <w:szCs w:val="28"/>
        </w:rPr>
      </w:pPr>
      <w:r>
        <w:rPr>
          <w:rFonts w:ascii="Arial" w:eastAsiaTheme="minorEastAsia" w:hAnsi="Arial" w:cs="Arial" w:hint="eastAsia"/>
          <w:b/>
          <w:sz w:val="28"/>
          <w:szCs w:val="28"/>
        </w:rPr>
        <w:t>六、</w:t>
      </w:r>
      <w:r w:rsidR="00134C3E" w:rsidRPr="00C259FF">
        <w:rPr>
          <w:rFonts w:ascii="Arial" w:eastAsiaTheme="minorEastAsia" w:hAnsi="Arial" w:cs="Arial"/>
          <w:b/>
          <w:sz w:val="28"/>
          <w:szCs w:val="28"/>
        </w:rPr>
        <w:t>违约及其他责任</w:t>
      </w:r>
    </w:p>
    <w:p w14:paraId="5881E1F8"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方应正当行使权利，履行义务，保证本协议的顺利执行。任一方</w:t>
      </w:r>
      <w:r w:rsidRPr="00C259FF">
        <w:rPr>
          <w:rFonts w:ascii="Arial" w:eastAsiaTheme="minorEastAsia" w:hAnsi="Arial" w:cs="Arial" w:hint="eastAsia"/>
          <w:sz w:val="28"/>
          <w:szCs w:val="28"/>
        </w:rPr>
        <w:t>未</w:t>
      </w:r>
      <w:r w:rsidRPr="00C259FF">
        <w:rPr>
          <w:rFonts w:ascii="Arial" w:eastAsiaTheme="minorEastAsia" w:hAnsi="Arial" w:cs="Arial"/>
          <w:sz w:val="28"/>
          <w:szCs w:val="28"/>
        </w:rPr>
        <w:t>充分及时履行义务的，应当承担违约责任</w:t>
      </w:r>
      <w:r w:rsidRPr="00C259FF">
        <w:rPr>
          <w:rFonts w:ascii="Arial" w:eastAsiaTheme="minorEastAsia" w:hAnsi="Arial" w:cs="Arial" w:hint="eastAsia"/>
          <w:sz w:val="28"/>
          <w:szCs w:val="28"/>
        </w:rPr>
        <w:t>。</w:t>
      </w:r>
    </w:p>
    <w:p w14:paraId="09C6C5A8" w14:textId="77777777" w:rsidR="00134C3E" w:rsidRPr="00C259FF" w:rsidRDefault="00D22298" w:rsidP="00C259FF">
      <w:pPr>
        <w:ind w:firstLineChars="200" w:firstLine="560"/>
        <w:rPr>
          <w:rFonts w:ascii="Arial" w:eastAsiaTheme="minorEastAsia" w:hAnsi="Arial" w:cs="Arial"/>
          <w:sz w:val="28"/>
          <w:szCs w:val="28"/>
        </w:rPr>
      </w:pPr>
      <w:r>
        <w:rPr>
          <w:rFonts w:ascii="Arial" w:eastAsiaTheme="minorEastAsia" w:hAnsi="Arial" w:cs="Arial" w:hint="eastAsia"/>
          <w:sz w:val="28"/>
          <w:szCs w:val="28"/>
        </w:rPr>
        <w:t>各</w:t>
      </w:r>
      <w:r w:rsidR="00134C3E" w:rsidRPr="00C259FF">
        <w:rPr>
          <w:rFonts w:ascii="Arial" w:eastAsiaTheme="minorEastAsia" w:hAnsi="Arial" w:cs="Arial"/>
          <w:sz w:val="28"/>
          <w:szCs w:val="28"/>
        </w:rPr>
        <w:t>方一致同意</w:t>
      </w:r>
      <w:r w:rsidR="00134C3E" w:rsidRPr="00C259FF">
        <w:rPr>
          <w:rFonts w:ascii="Arial" w:eastAsiaTheme="minorEastAsia" w:hAnsi="Arial" w:cs="Arial" w:hint="eastAsia"/>
          <w:sz w:val="28"/>
          <w:szCs w:val="28"/>
        </w:rPr>
        <w:t>：以</w:t>
      </w:r>
      <w:r w:rsidR="006A25B9">
        <w:rPr>
          <w:rFonts w:ascii="Arial" w:eastAsiaTheme="minorEastAsia" w:hAnsi="Arial" w:cs="Arial" w:hint="eastAsia"/>
          <w:sz w:val="28"/>
          <w:szCs w:val="28"/>
        </w:rPr>
        <w:t>甲方使用产生在乙方</w:t>
      </w:r>
      <w:r w:rsidR="00134C3E" w:rsidRPr="00C259FF">
        <w:rPr>
          <w:rFonts w:ascii="Arial" w:eastAsiaTheme="minorEastAsia" w:hAnsi="Arial" w:cs="Arial"/>
          <w:sz w:val="28"/>
          <w:szCs w:val="28"/>
        </w:rPr>
        <w:t>后台</w:t>
      </w:r>
      <w:r w:rsidR="006A25B9">
        <w:rPr>
          <w:rFonts w:ascii="Arial" w:eastAsiaTheme="minorEastAsia" w:hAnsi="Arial" w:cs="Arial" w:hint="eastAsia"/>
          <w:sz w:val="28"/>
          <w:szCs w:val="28"/>
        </w:rPr>
        <w:t>的</w:t>
      </w:r>
      <w:r w:rsidR="00134C3E" w:rsidRPr="00C259FF">
        <w:rPr>
          <w:rFonts w:ascii="Arial" w:eastAsiaTheme="minorEastAsia" w:hAnsi="Arial" w:cs="Arial"/>
          <w:sz w:val="28"/>
          <w:szCs w:val="28"/>
        </w:rPr>
        <w:t>数据作为</w:t>
      </w:r>
      <w:r w:rsidR="00134C3E" w:rsidRPr="00C259FF">
        <w:rPr>
          <w:rFonts w:ascii="Arial" w:eastAsiaTheme="minorEastAsia" w:hAnsi="Arial" w:cs="Arial" w:hint="eastAsia"/>
          <w:color w:val="FF0000"/>
          <w:sz w:val="28"/>
          <w:szCs w:val="28"/>
        </w:rPr>
        <w:t>考量</w:t>
      </w:r>
      <w:r w:rsidR="00134C3E" w:rsidRPr="00C259FF">
        <w:rPr>
          <w:rFonts w:ascii="Arial" w:eastAsiaTheme="minorEastAsia" w:hAnsi="Arial" w:cs="Arial" w:hint="eastAsia"/>
          <w:sz w:val="28"/>
          <w:szCs w:val="28"/>
        </w:rPr>
        <w:t>本</w:t>
      </w:r>
      <w:r w:rsidR="00134C3E" w:rsidRPr="00C259FF">
        <w:rPr>
          <w:rFonts w:ascii="Arial" w:eastAsiaTheme="minorEastAsia" w:hAnsi="Arial" w:cs="Arial"/>
          <w:sz w:val="28"/>
          <w:szCs w:val="28"/>
        </w:rPr>
        <w:t>协议履行的依据。</w:t>
      </w:r>
    </w:p>
    <w:p w14:paraId="29997A5A" w14:textId="77777777" w:rsidR="00134C3E" w:rsidRPr="00C259FF" w:rsidRDefault="00134C3E" w:rsidP="00C259FF">
      <w:pPr>
        <w:ind w:firstLineChars="200" w:firstLine="560"/>
        <w:rPr>
          <w:rFonts w:ascii="Arial" w:eastAsiaTheme="minorEastAsia" w:hAnsi="Arial" w:cs="Arial"/>
          <w:sz w:val="28"/>
          <w:szCs w:val="28"/>
          <w:u w:val="single"/>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方应在使用中积极沟通，</w:t>
      </w:r>
      <w:r w:rsidR="006A25B9">
        <w:rPr>
          <w:rFonts w:ascii="Arial" w:eastAsiaTheme="minorEastAsia" w:hAnsi="Arial" w:cs="Arial" w:hint="eastAsia"/>
          <w:sz w:val="28"/>
          <w:szCs w:val="28"/>
        </w:rPr>
        <w:t>服务包</w:t>
      </w:r>
      <w:r w:rsidRPr="00C259FF">
        <w:rPr>
          <w:rFonts w:ascii="Arial" w:eastAsiaTheme="minorEastAsia" w:hAnsi="Arial" w:cs="Arial"/>
          <w:color w:val="FF0000"/>
          <w:sz w:val="28"/>
          <w:szCs w:val="28"/>
        </w:rPr>
        <w:t>交付</w:t>
      </w:r>
      <w:r w:rsidRPr="00C259FF">
        <w:rPr>
          <w:rFonts w:ascii="Arial" w:eastAsiaTheme="minorEastAsia" w:hAnsi="Arial" w:cs="Arial" w:hint="eastAsia"/>
          <w:color w:val="FF0000"/>
          <w:sz w:val="28"/>
          <w:szCs w:val="28"/>
        </w:rPr>
        <w:t>完毕</w:t>
      </w:r>
      <w:r w:rsidRPr="00C259FF">
        <w:rPr>
          <w:rFonts w:ascii="Arial" w:eastAsiaTheme="minorEastAsia" w:hAnsi="Arial" w:cs="Arial"/>
          <w:sz w:val="28"/>
          <w:szCs w:val="28"/>
        </w:rPr>
        <w:t>的</w:t>
      </w:r>
      <w:r w:rsidRPr="00C259FF">
        <w:rPr>
          <w:rFonts w:ascii="Arial" w:eastAsiaTheme="minorEastAsia" w:hAnsi="Arial" w:cs="Arial"/>
          <w:sz w:val="28"/>
          <w:szCs w:val="28"/>
        </w:rPr>
        <w:t>3</w:t>
      </w:r>
      <w:r w:rsidRPr="00C259FF">
        <w:rPr>
          <w:rFonts w:ascii="Arial" w:eastAsiaTheme="minorEastAsia" w:hAnsi="Arial" w:cs="Arial"/>
          <w:sz w:val="28"/>
          <w:szCs w:val="28"/>
        </w:rPr>
        <w:t>个月后，因为甲方发生院内各部门分工与流程</w:t>
      </w:r>
      <w:r w:rsidRPr="00C259FF">
        <w:rPr>
          <w:rFonts w:ascii="Arial" w:eastAsiaTheme="minorEastAsia" w:hAnsi="Arial" w:cs="Arial" w:hint="eastAsia"/>
          <w:color w:val="FF0000"/>
          <w:sz w:val="28"/>
          <w:szCs w:val="28"/>
        </w:rPr>
        <w:t>重</w:t>
      </w:r>
      <w:r w:rsidRPr="00C259FF">
        <w:rPr>
          <w:rFonts w:ascii="Arial" w:eastAsiaTheme="minorEastAsia" w:hAnsi="Arial" w:cs="Arial"/>
          <w:sz w:val="28"/>
          <w:szCs w:val="28"/>
        </w:rPr>
        <w:t>大变动，导致新增服务需求，甲方应向乙</w:t>
      </w:r>
      <w:r w:rsidR="00D22298">
        <w:rPr>
          <w:rFonts w:ascii="Arial" w:eastAsiaTheme="minorEastAsia" w:hAnsi="Arial" w:cs="Arial" w:hint="eastAsia"/>
          <w:sz w:val="28"/>
          <w:szCs w:val="28"/>
        </w:rPr>
        <w:t>丙</w:t>
      </w:r>
      <w:r w:rsidRPr="00C259FF">
        <w:rPr>
          <w:rFonts w:ascii="Arial" w:eastAsiaTheme="minorEastAsia" w:hAnsi="Arial" w:cs="Arial"/>
          <w:sz w:val="28"/>
          <w:szCs w:val="28"/>
        </w:rPr>
        <w:t>方额外支付该新增部分的服务费用。</w:t>
      </w:r>
    </w:p>
    <w:p w14:paraId="7FF78AA2" w14:textId="77777777" w:rsidR="00AE33B2" w:rsidRDefault="00AE33B2" w:rsidP="00134C3E">
      <w:pPr>
        <w:rPr>
          <w:rFonts w:ascii="Arial" w:eastAsiaTheme="minorEastAsia" w:hAnsi="Arial" w:cs="Arial"/>
          <w:b/>
          <w:sz w:val="28"/>
          <w:szCs w:val="28"/>
        </w:rPr>
      </w:pPr>
    </w:p>
    <w:p w14:paraId="568E750B" w14:textId="77777777" w:rsidR="00134C3E" w:rsidRPr="00C259FF" w:rsidRDefault="00D22298" w:rsidP="00134C3E">
      <w:pPr>
        <w:rPr>
          <w:rFonts w:ascii="Arial" w:eastAsiaTheme="minorEastAsia" w:hAnsi="Arial" w:cs="Arial"/>
          <w:b/>
          <w:sz w:val="28"/>
          <w:szCs w:val="28"/>
        </w:rPr>
      </w:pPr>
      <w:r>
        <w:rPr>
          <w:rFonts w:ascii="Arial" w:eastAsiaTheme="minorEastAsia" w:hAnsi="Arial" w:cs="Arial" w:hint="eastAsia"/>
          <w:b/>
          <w:sz w:val="28"/>
          <w:szCs w:val="28"/>
        </w:rPr>
        <w:lastRenderedPageBreak/>
        <w:t>七、</w:t>
      </w:r>
      <w:r w:rsidR="00134C3E" w:rsidRPr="00C259FF">
        <w:rPr>
          <w:rFonts w:ascii="Arial" w:eastAsiaTheme="minorEastAsia" w:hAnsi="Arial" w:cs="Arial"/>
          <w:b/>
          <w:sz w:val="28"/>
          <w:szCs w:val="28"/>
        </w:rPr>
        <w:t>适用法律与争议之解决</w:t>
      </w:r>
    </w:p>
    <w:p w14:paraId="322CFB24"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因本协议的履行产生之争议，</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方通过友好协商解决；协商未果时，只能向长沙市有管辖权的人民法院提起诉讼。</w:t>
      </w:r>
    </w:p>
    <w:p w14:paraId="02AB6D3F" w14:textId="77777777" w:rsidR="00134C3E" w:rsidRPr="00C259FF" w:rsidRDefault="00134C3E" w:rsidP="00C259FF">
      <w:pPr>
        <w:ind w:firstLineChars="200" w:firstLine="560"/>
        <w:rPr>
          <w:rFonts w:ascii="Arial" w:eastAsiaTheme="minorEastAsia" w:hAnsi="Arial" w:cs="Arial"/>
          <w:sz w:val="28"/>
          <w:szCs w:val="28"/>
        </w:rPr>
      </w:pPr>
    </w:p>
    <w:p w14:paraId="058AC336"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八</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其他</w:t>
      </w:r>
    </w:p>
    <w:p w14:paraId="376FA05F" w14:textId="77777777" w:rsidR="00134C3E" w:rsidRPr="00AE33B2" w:rsidRDefault="00AE33B2" w:rsidP="00AE33B2">
      <w:pPr>
        <w:tabs>
          <w:tab w:val="left" w:pos="405"/>
        </w:tabs>
        <w:ind w:firstLineChars="200" w:firstLine="560"/>
        <w:rPr>
          <w:rFonts w:ascii="Arial" w:eastAsiaTheme="minorEastAsia" w:hAnsi="Arial" w:cs="Arial"/>
          <w:sz w:val="28"/>
          <w:szCs w:val="28"/>
        </w:rPr>
      </w:pPr>
      <w:r w:rsidRPr="00AE33B2">
        <w:rPr>
          <w:rFonts w:ascii="Arial" w:eastAsiaTheme="minorEastAsia" w:hAnsi="Arial" w:cs="Arial"/>
          <w:sz w:val="28"/>
          <w:szCs w:val="28"/>
        </w:rPr>
        <w:t>1</w:t>
      </w:r>
      <w:r w:rsidRPr="00AE33B2">
        <w:rPr>
          <w:rFonts w:ascii="Arial" w:eastAsiaTheme="minorEastAsia" w:hAnsi="Arial" w:cs="Arial"/>
          <w:sz w:val="28"/>
          <w:szCs w:val="28"/>
        </w:rPr>
        <w:t>、</w:t>
      </w:r>
      <w:r w:rsidR="00134C3E" w:rsidRPr="00AE33B2">
        <w:rPr>
          <w:rFonts w:ascii="Arial" w:eastAsiaTheme="minorEastAsia" w:hAnsi="Arial" w:cs="Arial"/>
          <w:sz w:val="28"/>
          <w:szCs w:val="28"/>
        </w:rPr>
        <w:t>本协议构成</w:t>
      </w:r>
      <w:r w:rsidRPr="00AE33B2">
        <w:rPr>
          <w:rFonts w:ascii="Arial" w:eastAsiaTheme="minorEastAsia" w:hAnsi="Arial" w:cs="Arial" w:hint="eastAsia"/>
          <w:sz w:val="28"/>
          <w:szCs w:val="28"/>
        </w:rPr>
        <w:t>各</w:t>
      </w:r>
      <w:r w:rsidR="00134C3E" w:rsidRPr="00AE33B2">
        <w:rPr>
          <w:rFonts w:ascii="Arial" w:eastAsiaTheme="minorEastAsia" w:hAnsi="Arial" w:cs="Arial"/>
          <w:sz w:val="28"/>
          <w:szCs w:val="28"/>
        </w:rPr>
        <w:t>方之间完整协议，取代先前所有讨论、协商及协议，本协议附件等为本协议不可分割的组成部分，并与本协议具有同等法律效力。</w:t>
      </w:r>
    </w:p>
    <w:p w14:paraId="50683E5C"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本协议一式</w:t>
      </w:r>
      <w:r>
        <w:rPr>
          <w:rFonts w:ascii="Arial" w:eastAsiaTheme="minorEastAsia" w:hAnsi="Arial" w:cs="Arial" w:hint="eastAsia"/>
          <w:sz w:val="28"/>
          <w:szCs w:val="28"/>
        </w:rPr>
        <w:t>三</w:t>
      </w:r>
      <w:r w:rsidR="00134C3E" w:rsidRPr="00C259FF">
        <w:rPr>
          <w:rFonts w:ascii="Arial" w:eastAsiaTheme="minorEastAsia" w:hAnsi="Arial" w:cs="Arial"/>
          <w:sz w:val="28"/>
          <w:szCs w:val="28"/>
        </w:rPr>
        <w:t>份，各执一份，各方签字盖章后生效。</w:t>
      </w:r>
    </w:p>
    <w:p w14:paraId="4A2D2284"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未尽</w:t>
      </w:r>
      <w:r w:rsidR="00134C3E" w:rsidRPr="00C259FF">
        <w:rPr>
          <w:rFonts w:ascii="Arial" w:eastAsiaTheme="minorEastAsia" w:hAnsi="Arial" w:cs="Arial" w:hint="eastAsia"/>
          <w:color w:val="FF0000"/>
          <w:sz w:val="28"/>
          <w:szCs w:val="28"/>
        </w:rPr>
        <w:t>事宜</w:t>
      </w:r>
      <w:r w:rsidR="00134C3E" w:rsidRPr="00C259FF">
        <w:rPr>
          <w:rFonts w:ascii="Arial" w:eastAsiaTheme="minorEastAsia" w:hAnsi="Arial" w:cs="Arial"/>
          <w:sz w:val="28"/>
          <w:szCs w:val="28"/>
        </w:rPr>
        <w:t>，</w:t>
      </w:r>
      <w:r w:rsidR="00134C3E" w:rsidRPr="00C259FF">
        <w:rPr>
          <w:rFonts w:ascii="Arial" w:eastAsiaTheme="minorEastAsia" w:hAnsi="Arial" w:cs="Arial" w:hint="eastAsia"/>
          <w:color w:val="FF0000"/>
          <w:sz w:val="28"/>
          <w:szCs w:val="28"/>
        </w:rPr>
        <w:t>另行协商</w:t>
      </w:r>
      <w:r w:rsidR="00134C3E" w:rsidRPr="00C259FF">
        <w:rPr>
          <w:rFonts w:ascii="Arial" w:eastAsiaTheme="minorEastAsia" w:hAnsi="Arial" w:cs="Arial"/>
          <w:color w:val="FF0000"/>
          <w:sz w:val="28"/>
          <w:szCs w:val="28"/>
        </w:rPr>
        <w:t>。</w:t>
      </w:r>
    </w:p>
    <w:p w14:paraId="40920CA7" w14:textId="77777777" w:rsidR="00134C3E" w:rsidRPr="00C259FF" w:rsidRDefault="00134C3E" w:rsidP="00134C3E">
      <w:pPr>
        <w:ind w:left="405"/>
        <w:rPr>
          <w:rFonts w:ascii="Arial" w:eastAsiaTheme="minorEastAsia" w:hAnsi="Arial" w:cs="Arial"/>
          <w:sz w:val="28"/>
          <w:szCs w:val="28"/>
        </w:rPr>
      </w:pPr>
    </w:p>
    <w:p w14:paraId="3DFC2F52"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九</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免责条件</w:t>
      </w:r>
    </w:p>
    <w:p w14:paraId="0EB02FAA"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因国家政策法规调整，自然灾害等人力不可抗力因素造成本协议履行中断，</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方互不承担责任。</w:t>
      </w:r>
    </w:p>
    <w:p w14:paraId="18213C31"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双方承诺：双方签订协议的相关证件真实有效，授权代表已经依法取得了授权，有权代表签署。</w:t>
      </w:r>
    </w:p>
    <w:p w14:paraId="4E0ED674" w14:textId="77777777" w:rsidR="00134C3E" w:rsidRPr="00C259FF" w:rsidRDefault="00134C3E" w:rsidP="00134C3E">
      <w:pPr>
        <w:rPr>
          <w:rFonts w:ascii="Arial" w:eastAsiaTheme="minorEastAsia" w:hAnsi="Arial" w:cs="Arial"/>
          <w:sz w:val="28"/>
          <w:szCs w:val="28"/>
        </w:rPr>
      </w:pPr>
    </w:p>
    <w:p w14:paraId="2A45F1E4"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t>第十条：补充</w:t>
      </w:r>
    </w:p>
    <w:p w14:paraId="585D71D2"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13E475C2"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3E865F9B" w14:textId="77777777" w:rsidR="00134C3E" w:rsidRPr="00C259FF" w:rsidRDefault="00134C3E" w:rsidP="00134C3E">
      <w:pPr>
        <w:rPr>
          <w:rFonts w:ascii="Arial" w:eastAsiaTheme="minorEastAsia" w:hAnsi="Arial" w:cs="Arial"/>
          <w:sz w:val="28"/>
          <w:szCs w:val="28"/>
        </w:rPr>
      </w:pPr>
    </w:p>
    <w:p w14:paraId="440E85C4" w14:textId="77777777" w:rsidR="006A25B9" w:rsidRDefault="006A25B9">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7C2E7C7A" w14:textId="77777777" w:rsidR="00134C3E" w:rsidRPr="00C259FF" w:rsidRDefault="00134C3E" w:rsidP="00134C3E">
      <w:pPr>
        <w:numPr>
          <w:ilvl w:val="0"/>
          <w:numId w:val="8"/>
        </w:numPr>
        <w:rPr>
          <w:rFonts w:ascii="Arial" w:eastAsiaTheme="minorEastAsia" w:hAnsi="Arial" w:cs="Arial"/>
          <w:b/>
          <w:sz w:val="28"/>
          <w:szCs w:val="28"/>
        </w:rPr>
      </w:pPr>
      <w:r w:rsidRPr="00C259FF">
        <w:rPr>
          <w:rFonts w:ascii="Arial" w:eastAsiaTheme="minorEastAsia" w:hAnsi="Arial" w:cs="Arial"/>
          <w:b/>
          <w:sz w:val="28"/>
          <w:szCs w:val="28"/>
        </w:rPr>
        <w:lastRenderedPageBreak/>
        <w:t>：本协议最终解释权归湖南德雅曼达科技有限公司所有</w:t>
      </w:r>
    </w:p>
    <w:p w14:paraId="1E6A5114" w14:textId="77777777" w:rsidR="00134C3E" w:rsidRPr="00C259FF" w:rsidRDefault="00134C3E" w:rsidP="00134C3E">
      <w:pPr>
        <w:rPr>
          <w:rFonts w:ascii="Arial" w:eastAsiaTheme="minorEastAsia" w:hAnsi="Arial" w:cs="Arial"/>
          <w:sz w:val="28"/>
          <w:szCs w:val="28"/>
        </w:rPr>
      </w:pPr>
    </w:p>
    <w:p w14:paraId="6FB5305F"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甲方（盖章）：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r w:rsidRPr="00C259FF">
        <w:rPr>
          <w:rFonts w:ascii="Arial" w:eastAsiaTheme="minorEastAsia" w:hAnsi="Arial" w:cs="Arial"/>
          <w:sz w:val="28"/>
          <w:szCs w:val="28"/>
        </w:rPr>
        <w:t>乙方（盖章）：</w:t>
      </w:r>
      <w:r w:rsidRPr="00C259FF">
        <w:rPr>
          <w:rFonts w:ascii="Arial" w:eastAsiaTheme="minorEastAsia" w:hAnsi="Arial" w:cs="Arial"/>
          <w:sz w:val="28"/>
          <w:szCs w:val="28"/>
        </w:rPr>
        <w:t xml:space="preserve"> </w:t>
      </w:r>
    </w:p>
    <w:p w14:paraId="150DB0FD" w14:textId="77777777" w:rsidR="00134C3E" w:rsidRPr="00C259FF" w:rsidRDefault="00134C3E" w:rsidP="00134C3E">
      <w:pPr>
        <w:rPr>
          <w:rFonts w:ascii="Arial" w:eastAsiaTheme="minorEastAsia" w:hAnsi="Arial" w:cs="Arial"/>
          <w:sz w:val="28"/>
          <w:szCs w:val="28"/>
        </w:rPr>
      </w:pPr>
    </w:p>
    <w:p w14:paraId="494B92C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授权代表：</w:t>
      </w:r>
    </w:p>
    <w:p w14:paraId="734AD753" w14:textId="77777777" w:rsidR="00134C3E" w:rsidRPr="00C259FF" w:rsidRDefault="00134C3E" w:rsidP="00C259FF">
      <w:pPr>
        <w:ind w:left="8820" w:hangingChars="3150" w:hanging="8820"/>
        <w:rPr>
          <w:rFonts w:ascii="Arial" w:eastAsiaTheme="minorEastAsia" w:hAnsi="Arial" w:cs="Arial"/>
          <w:sz w:val="28"/>
          <w:szCs w:val="28"/>
        </w:rPr>
      </w:pPr>
    </w:p>
    <w:p w14:paraId="19336EBC" w14:textId="77777777" w:rsidR="00134C3E" w:rsidRPr="00C259FF" w:rsidRDefault="00134C3E" w:rsidP="00C259FF">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签订日期：</w:t>
      </w:r>
    </w:p>
    <w:p w14:paraId="652BE535" w14:textId="77777777" w:rsidR="00134C3E" w:rsidRPr="00C259FF" w:rsidRDefault="00134C3E" w:rsidP="00134C3E">
      <w:pPr>
        <w:rPr>
          <w:rFonts w:ascii="Arial" w:eastAsiaTheme="minorEastAsia" w:hAnsi="Arial" w:cs="Arial"/>
          <w:sz w:val="28"/>
          <w:szCs w:val="28"/>
        </w:rPr>
      </w:pPr>
    </w:p>
    <w:p w14:paraId="600503F5" w14:textId="77777777" w:rsidR="00AE33B2" w:rsidRPr="00C259FF" w:rsidRDefault="00AE33B2" w:rsidP="00AE33B2">
      <w:pPr>
        <w:rPr>
          <w:rFonts w:ascii="Arial" w:eastAsiaTheme="minorEastAsia" w:hAnsi="Arial" w:cs="Arial"/>
          <w:sz w:val="28"/>
          <w:szCs w:val="28"/>
        </w:rPr>
      </w:pPr>
      <w:r>
        <w:rPr>
          <w:rFonts w:ascii="Arial" w:eastAsiaTheme="minorEastAsia" w:hAnsi="Arial" w:cs="Arial" w:hint="eastAsia"/>
          <w:sz w:val="28"/>
          <w:szCs w:val="28"/>
        </w:rPr>
        <w:t>丙</w:t>
      </w:r>
      <w:r w:rsidRPr="00C259FF">
        <w:rPr>
          <w:rFonts w:ascii="Arial" w:eastAsiaTheme="minorEastAsia" w:hAnsi="Arial" w:cs="Arial"/>
          <w:sz w:val="28"/>
          <w:szCs w:val="28"/>
        </w:rPr>
        <w:t>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p>
    <w:p w14:paraId="3B75C8D0" w14:textId="77777777" w:rsidR="00AE33B2" w:rsidRPr="00C259FF" w:rsidRDefault="00AE33B2" w:rsidP="00AE33B2">
      <w:pPr>
        <w:rPr>
          <w:rFonts w:ascii="Arial" w:eastAsiaTheme="minorEastAsia" w:hAnsi="Arial" w:cs="Arial"/>
          <w:sz w:val="28"/>
          <w:szCs w:val="28"/>
        </w:rPr>
      </w:pPr>
    </w:p>
    <w:p w14:paraId="30A5A23D" w14:textId="77777777" w:rsidR="00AE33B2" w:rsidRPr="00C259FF" w:rsidRDefault="00AE33B2" w:rsidP="00AE33B2">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p>
    <w:p w14:paraId="5D4DCD5C" w14:textId="77777777" w:rsidR="00AE33B2" w:rsidRPr="00C259FF" w:rsidRDefault="00AE33B2" w:rsidP="00AE33B2">
      <w:pPr>
        <w:ind w:left="8820" w:hangingChars="3150" w:hanging="8820"/>
        <w:rPr>
          <w:rFonts w:ascii="Arial" w:eastAsiaTheme="minorEastAsia" w:hAnsi="Arial" w:cs="Arial"/>
          <w:sz w:val="28"/>
          <w:szCs w:val="28"/>
        </w:rPr>
      </w:pPr>
    </w:p>
    <w:p w14:paraId="0CCC1C0A" w14:textId="77777777" w:rsidR="00AE33B2" w:rsidRPr="00C259FF" w:rsidRDefault="00AE33B2" w:rsidP="00AE33B2">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p>
    <w:p w14:paraId="0D5C6867" w14:textId="77777777" w:rsidR="00134C3E" w:rsidRPr="00C259FF" w:rsidRDefault="00134C3E" w:rsidP="00134C3E">
      <w:pPr>
        <w:numPr>
          <w:ilvl w:val="255"/>
          <w:numId w:val="0"/>
        </w:numPr>
        <w:rPr>
          <w:rFonts w:ascii="Arial" w:eastAsiaTheme="minorEastAsia" w:hAnsi="Arial" w:cs="Arial"/>
          <w:b/>
          <w:sz w:val="28"/>
          <w:szCs w:val="28"/>
        </w:rPr>
      </w:pPr>
    </w:p>
    <w:p w14:paraId="2D1DF6CF" w14:textId="77777777" w:rsidR="006A25B9" w:rsidRDefault="006A25B9">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7192304C" w14:textId="77777777" w:rsidR="00134C3E" w:rsidRPr="00C259FF" w:rsidRDefault="00134C3E" w:rsidP="002D4B48">
      <w:pPr>
        <w:numPr>
          <w:ilvl w:val="255"/>
          <w:numId w:val="0"/>
        </w:numPr>
        <w:rPr>
          <w:rFonts w:ascii="Arial" w:eastAsiaTheme="minorEastAsia" w:hAnsi="Arial" w:cs="Arial"/>
          <w:b/>
          <w:sz w:val="28"/>
          <w:szCs w:val="28"/>
        </w:rPr>
      </w:pPr>
      <w:r w:rsidRPr="00C259FF">
        <w:rPr>
          <w:rFonts w:ascii="Arial" w:eastAsiaTheme="minorEastAsia" w:hAnsi="Arial" w:cs="Arial"/>
          <w:b/>
          <w:sz w:val="28"/>
          <w:szCs w:val="28"/>
        </w:rPr>
        <w:lastRenderedPageBreak/>
        <w:t>附件一：服务</w:t>
      </w:r>
      <w:r w:rsidR="005B74DD">
        <w:rPr>
          <w:rFonts w:ascii="Arial" w:eastAsiaTheme="minorEastAsia" w:hAnsi="Arial" w:cs="Arial" w:hint="eastAsia"/>
          <w:b/>
          <w:sz w:val="28"/>
          <w:szCs w:val="28"/>
        </w:rPr>
        <w:t>包</w:t>
      </w:r>
      <w:r w:rsidRPr="00C259FF">
        <w:rPr>
          <w:rFonts w:ascii="Arial" w:eastAsiaTheme="minorEastAsia" w:hAnsi="Arial" w:cs="Arial"/>
          <w:b/>
          <w:sz w:val="28"/>
          <w:szCs w:val="28"/>
        </w:rPr>
        <w:t>内容</w:t>
      </w:r>
    </w:p>
    <w:tbl>
      <w:tblPr>
        <w:tblW w:w="10632" w:type="dxa"/>
        <w:tblInd w:w="-694" w:type="dxa"/>
        <w:tblLayout w:type="fixed"/>
        <w:tblCellMar>
          <w:top w:w="15" w:type="dxa"/>
          <w:left w:w="15" w:type="dxa"/>
          <w:bottom w:w="15" w:type="dxa"/>
          <w:right w:w="15" w:type="dxa"/>
        </w:tblCellMar>
        <w:tblLook w:val="04A0" w:firstRow="1" w:lastRow="0" w:firstColumn="1" w:lastColumn="0" w:noHBand="0" w:noVBand="1"/>
      </w:tblPr>
      <w:tblGrid>
        <w:gridCol w:w="1135"/>
        <w:gridCol w:w="2976"/>
        <w:gridCol w:w="6521"/>
      </w:tblGrid>
      <w:tr w:rsidR="00134C3E" w:rsidRPr="00C259FF" w14:paraId="5EB82548"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D04B" w14:textId="77777777" w:rsidR="00134C3E" w:rsidRPr="00C259FF" w:rsidRDefault="00134C3E" w:rsidP="005C282A">
            <w:pPr>
              <w:widowControl/>
              <w:jc w:val="center"/>
              <w:textAlignment w:val="center"/>
              <w:rPr>
                <w:rFonts w:ascii="Arial" w:eastAsiaTheme="minorEastAsia" w:hAnsi="Arial" w:cs="Arial"/>
                <w:b/>
                <w:sz w:val="28"/>
                <w:szCs w:val="28"/>
              </w:rPr>
            </w:pPr>
            <w:r w:rsidRPr="00C259FF">
              <w:rPr>
                <w:rFonts w:ascii="Arial" w:eastAsiaTheme="minorEastAsia" w:hAnsi="Arial" w:cs="Arial"/>
                <w:b/>
                <w:kern w:val="0"/>
                <w:sz w:val="28"/>
                <w:szCs w:val="28"/>
              </w:rPr>
              <w:t>序号</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8A4F" w14:textId="77777777" w:rsidR="00134C3E" w:rsidRPr="00C259FF" w:rsidRDefault="005B74DD" w:rsidP="005C282A">
            <w:pPr>
              <w:widowControl/>
              <w:jc w:val="center"/>
              <w:textAlignment w:val="center"/>
              <w:rPr>
                <w:rFonts w:ascii="Arial" w:eastAsiaTheme="minorEastAsia" w:hAnsi="Arial" w:cs="Arial"/>
                <w:b/>
                <w:sz w:val="28"/>
                <w:szCs w:val="28"/>
              </w:rPr>
            </w:pPr>
            <w:r>
              <w:rPr>
                <w:rFonts w:ascii="Arial" w:eastAsiaTheme="minorEastAsia" w:hAnsi="Arial" w:cs="Arial" w:hint="eastAsia"/>
                <w:b/>
                <w:kern w:val="0"/>
                <w:sz w:val="28"/>
                <w:szCs w:val="28"/>
              </w:rPr>
              <w:t>服务单元</w:t>
            </w:r>
            <w:r w:rsidR="00134C3E" w:rsidRPr="00C259FF">
              <w:rPr>
                <w:rFonts w:ascii="Arial" w:eastAsiaTheme="minorEastAsia" w:hAnsi="Arial" w:cs="Arial"/>
                <w:b/>
                <w:kern w:val="0"/>
                <w:sz w:val="28"/>
                <w:szCs w:val="28"/>
              </w:rPr>
              <w:t>名称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FA53" w14:textId="77777777" w:rsidR="00134C3E" w:rsidRPr="00C259FF" w:rsidRDefault="00134C3E" w:rsidP="005C282A">
            <w:pPr>
              <w:widowControl/>
              <w:jc w:val="center"/>
              <w:textAlignment w:val="center"/>
              <w:rPr>
                <w:rFonts w:ascii="Arial" w:eastAsiaTheme="minorEastAsia" w:hAnsi="Arial" w:cs="Arial"/>
                <w:b/>
                <w:sz w:val="28"/>
                <w:szCs w:val="28"/>
              </w:rPr>
            </w:pPr>
            <w:r w:rsidRPr="00C259FF">
              <w:rPr>
                <w:rFonts w:ascii="Arial" w:eastAsiaTheme="minorEastAsia" w:hAnsi="Arial" w:cs="Arial"/>
                <w:b/>
                <w:kern w:val="0"/>
                <w:sz w:val="28"/>
                <w:szCs w:val="28"/>
              </w:rPr>
              <w:t>详情描叙</w:t>
            </w:r>
          </w:p>
        </w:tc>
      </w:tr>
      <w:tr w:rsidR="00134C3E" w:rsidRPr="00C259FF" w14:paraId="63AA57BE" w14:textId="77777777" w:rsidTr="005B74DD">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7B20E8" w14:textId="77777777" w:rsidR="00134C3E" w:rsidRPr="00C259FF" w:rsidRDefault="00134C3E" w:rsidP="005C282A">
            <w:pPr>
              <w:widowControl/>
              <w:textAlignment w:val="center"/>
              <w:rPr>
                <w:rFonts w:ascii="Arial" w:eastAsiaTheme="minorEastAsia" w:hAnsi="Arial" w:cs="Arial"/>
                <w:kern w:val="0"/>
                <w:sz w:val="28"/>
                <w:szCs w:val="28"/>
              </w:rPr>
            </w:pPr>
            <w:r w:rsidRPr="00C259FF">
              <w:rPr>
                <w:rFonts w:ascii="Arial" w:eastAsiaTheme="minorEastAsia" w:hAnsi="Arial" w:cs="Arial" w:hint="eastAsia"/>
                <w:kern w:val="0"/>
                <w:sz w:val="28"/>
                <w:szCs w:val="28"/>
              </w:rPr>
              <w:t>基本服务单元：乙方违约责任范围</w:t>
            </w:r>
          </w:p>
        </w:tc>
      </w:tr>
      <w:tr w:rsidR="00134C3E" w:rsidRPr="00C259FF" w14:paraId="138F3735"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10B5"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ACD3" w14:textId="77777777" w:rsidR="00134C3E" w:rsidRPr="00C259FF" w:rsidRDefault="00134C3E" w:rsidP="005C282A">
            <w:pPr>
              <w:widowControl/>
              <w:jc w:val="left"/>
              <w:textAlignment w:val="center"/>
              <w:rPr>
                <w:rFonts w:ascii="Arial" w:eastAsiaTheme="minorEastAsia" w:hAnsi="Arial" w:cs="Arial"/>
                <w:sz w:val="28"/>
                <w:szCs w:val="28"/>
              </w:rPr>
            </w:pPr>
            <w:r w:rsidRPr="00C259FF">
              <w:rPr>
                <w:rFonts w:ascii="Arial" w:eastAsiaTheme="minorEastAsia" w:hAnsi="Arial" w:cs="Arial"/>
                <w:sz w:val="28"/>
                <w:szCs w:val="28"/>
              </w:rPr>
              <w:t>医院感染管理组织结构</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CF8D" w14:textId="77777777" w:rsidR="00134C3E" w:rsidRPr="00C259FF" w:rsidRDefault="00134C3E" w:rsidP="0051283B">
            <w:pPr>
              <w:widowControl/>
              <w:jc w:val="left"/>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注册用户个人账号及各科室感染管理小组公共账号。</w:t>
            </w:r>
          </w:p>
        </w:tc>
      </w:tr>
      <w:tr w:rsidR="00134C3E" w:rsidRPr="00C259FF" w14:paraId="266ADCA6"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9DB4"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FE19"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手卫生</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AB9" w14:textId="77777777" w:rsidR="00134C3E" w:rsidRPr="00C259FF" w:rsidRDefault="00134C3E" w:rsidP="0051283B">
            <w:pPr>
              <w:widowControl/>
              <w:jc w:val="left"/>
              <w:textAlignment w:val="center"/>
              <w:rPr>
                <w:rFonts w:ascii="Arial" w:eastAsiaTheme="minorEastAsia" w:hAnsi="Arial" w:cs="Arial"/>
                <w:sz w:val="28"/>
                <w:szCs w:val="28"/>
              </w:rPr>
            </w:pPr>
            <w:r w:rsidRPr="00C259FF">
              <w:rPr>
                <w:rFonts w:ascii="Arial" w:eastAsiaTheme="minorEastAsia" w:hAnsi="Arial" w:cs="Arial"/>
                <w:kern w:val="0"/>
                <w:sz w:val="28"/>
                <w:szCs w:val="28"/>
              </w:rPr>
              <w:t>分角色进行不同的手卫生依从率观察，现场督导拍照录音，可回溯的现场。</w:t>
            </w:r>
          </w:p>
        </w:tc>
      </w:tr>
      <w:tr w:rsidR="00134C3E" w:rsidRPr="00C259FF" w14:paraId="623002BA"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A64B"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6ADB"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督查反馈</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24B6" w14:textId="77777777" w:rsidR="00134C3E" w:rsidRPr="00C259FF" w:rsidRDefault="00134C3E" w:rsidP="0051283B">
            <w:pPr>
              <w:widowControl/>
              <w:jc w:val="left"/>
              <w:textAlignment w:val="center"/>
              <w:rPr>
                <w:rFonts w:ascii="Arial" w:eastAsiaTheme="minorEastAsia" w:hAnsi="Arial" w:cs="Arial"/>
                <w:sz w:val="28"/>
                <w:szCs w:val="28"/>
              </w:rPr>
            </w:pPr>
            <w:r w:rsidRPr="00C259FF">
              <w:rPr>
                <w:rFonts w:ascii="Arial" w:eastAsiaTheme="minorEastAsia" w:hAnsi="Arial" w:cs="Arial"/>
                <w:kern w:val="0"/>
                <w:sz w:val="28"/>
                <w:szCs w:val="28"/>
              </w:rPr>
              <w:t>不限定内容的院级科室对科室的</w:t>
            </w:r>
            <w:r w:rsidRPr="00C259FF">
              <w:rPr>
                <w:rFonts w:ascii="Arial" w:eastAsiaTheme="minorEastAsia" w:hAnsi="Arial" w:cs="Arial"/>
                <w:kern w:val="0"/>
                <w:sz w:val="28"/>
                <w:szCs w:val="28"/>
              </w:rPr>
              <w:t>PDCA</w:t>
            </w:r>
            <w:r w:rsidRPr="00C259FF">
              <w:rPr>
                <w:rFonts w:ascii="Arial" w:eastAsiaTheme="minorEastAsia" w:hAnsi="Arial" w:cs="Arial"/>
                <w:kern w:val="0"/>
                <w:sz w:val="28"/>
                <w:szCs w:val="28"/>
              </w:rPr>
              <w:t>督导本，在线拍照</w:t>
            </w:r>
            <w:r w:rsidRPr="00C259FF">
              <w:rPr>
                <w:rFonts w:ascii="Arial" w:eastAsiaTheme="minorEastAsia" w:hAnsi="Arial" w:cs="Arial" w:hint="eastAsia"/>
                <w:kern w:val="0"/>
                <w:sz w:val="28"/>
                <w:szCs w:val="28"/>
              </w:rPr>
              <w:t>；</w:t>
            </w: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附带个人备忘录功能。</w:t>
            </w:r>
          </w:p>
        </w:tc>
      </w:tr>
      <w:tr w:rsidR="00134C3E" w:rsidRPr="00C259FF" w14:paraId="0E1E7713" w14:textId="77777777" w:rsidTr="005B74DD">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E584A4" w14:textId="77777777" w:rsidR="00134C3E" w:rsidRPr="00C259FF" w:rsidRDefault="00134C3E" w:rsidP="005C282A">
            <w:pPr>
              <w:widowControl/>
              <w:textAlignment w:val="center"/>
              <w:rPr>
                <w:rFonts w:ascii="Arial" w:eastAsiaTheme="minorEastAsia" w:hAnsi="Arial" w:cs="Arial"/>
                <w:kern w:val="0"/>
                <w:sz w:val="28"/>
                <w:szCs w:val="28"/>
              </w:rPr>
            </w:pPr>
            <w:r w:rsidRPr="00C259FF">
              <w:rPr>
                <w:rFonts w:ascii="Arial" w:eastAsiaTheme="minorEastAsia" w:hAnsi="Arial" w:cs="Arial" w:hint="eastAsia"/>
                <w:kern w:val="0"/>
                <w:sz w:val="28"/>
                <w:szCs w:val="28"/>
              </w:rPr>
              <w:t>其他服务单元</w:t>
            </w:r>
            <w:r w:rsidR="0051283B">
              <w:rPr>
                <w:rFonts w:ascii="Arial" w:eastAsiaTheme="minorEastAsia" w:hAnsi="Arial" w:cs="Arial" w:hint="eastAsia"/>
                <w:kern w:val="0"/>
                <w:sz w:val="28"/>
                <w:szCs w:val="28"/>
              </w:rPr>
              <w:t>（</w:t>
            </w:r>
            <w:r w:rsidR="0051283B" w:rsidRPr="00C259FF">
              <w:rPr>
                <w:rFonts w:ascii="Arial" w:eastAsiaTheme="minorEastAsia" w:hAnsi="Arial" w:cs="Arial"/>
                <w:sz w:val="28"/>
                <w:szCs w:val="28"/>
              </w:rPr>
              <w:t>包含但不限于</w:t>
            </w:r>
            <w:r w:rsidR="0051283B">
              <w:rPr>
                <w:rFonts w:ascii="Arial" w:eastAsiaTheme="minorEastAsia" w:hAnsi="Arial" w:cs="Arial" w:hint="eastAsia"/>
                <w:kern w:val="0"/>
                <w:sz w:val="28"/>
                <w:szCs w:val="28"/>
              </w:rPr>
              <w:t>）</w:t>
            </w:r>
            <w:r w:rsidRPr="00C259FF">
              <w:rPr>
                <w:rFonts w:ascii="Arial" w:eastAsiaTheme="minorEastAsia" w:hAnsi="Arial" w:cs="Arial" w:hint="eastAsia"/>
                <w:kern w:val="0"/>
                <w:sz w:val="28"/>
                <w:szCs w:val="28"/>
              </w:rPr>
              <w:t>：</w:t>
            </w:r>
            <w:r w:rsidRPr="00C259FF">
              <w:rPr>
                <w:rFonts w:ascii="Arial" w:eastAsiaTheme="minorEastAsia" w:hAnsi="Arial" w:cs="Arial" w:hint="eastAsia"/>
                <w:color w:val="FF0000"/>
                <w:kern w:val="0"/>
                <w:sz w:val="28"/>
                <w:szCs w:val="28"/>
              </w:rPr>
              <w:t>不属于乙方违约责任范围</w:t>
            </w:r>
          </w:p>
        </w:tc>
      </w:tr>
      <w:tr w:rsidR="00134C3E" w:rsidRPr="00C259FF" w14:paraId="46C705B1"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D22B"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934A"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感染会诊</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454A"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感染病例在线咨询。</w:t>
            </w:r>
          </w:p>
        </w:tc>
      </w:tr>
      <w:tr w:rsidR="00134C3E" w:rsidRPr="00C259FF" w14:paraId="456ABC4A"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4106"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6856"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学习考试</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066F5"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问答式定岗定时全院感控知识学习与考核评价。</w:t>
            </w:r>
          </w:p>
        </w:tc>
      </w:tr>
      <w:tr w:rsidR="00134C3E" w:rsidRPr="00C259FF" w14:paraId="6633850E"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4351"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4B80"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医废管理</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A3582"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各科室医疗废物追踪管理。</w:t>
            </w:r>
          </w:p>
        </w:tc>
      </w:tr>
      <w:tr w:rsidR="00134C3E" w:rsidRPr="00C259FF" w14:paraId="53D3B0D0"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5934"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F080B"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临床质控</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53E8"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重点部门风险防控目标与绩效管理。</w:t>
            </w:r>
          </w:p>
        </w:tc>
      </w:tr>
      <w:tr w:rsidR="00134C3E" w:rsidRPr="00C259FF" w14:paraId="5BA978D3"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0AFA"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1CD7"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环境清洁</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6668"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高危区域消毒与终末消毒管理。</w:t>
            </w:r>
          </w:p>
        </w:tc>
      </w:tr>
      <w:tr w:rsidR="00134C3E" w:rsidRPr="00C259FF" w14:paraId="6A68FEE3" w14:textId="77777777" w:rsidTr="005B74DD">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16B7"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hint="eastAsia"/>
                <w:kern w:val="0"/>
                <w:sz w:val="28"/>
                <w:szCs w:val="28"/>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18B6" w14:textId="77777777" w:rsidR="00134C3E" w:rsidRPr="00C259FF" w:rsidRDefault="00134C3E" w:rsidP="005C282A">
            <w:pPr>
              <w:widowControl/>
              <w:jc w:val="center"/>
              <w:textAlignment w:val="center"/>
              <w:rPr>
                <w:rFonts w:ascii="Arial" w:eastAsiaTheme="minorEastAsia" w:hAnsi="Arial" w:cs="Arial"/>
                <w:sz w:val="28"/>
                <w:szCs w:val="28"/>
              </w:rPr>
            </w:pPr>
            <w:r w:rsidRPr="00C259FF">
              <w:rPr>
                <w:rFonts w:ascii="Arial" w:eastAsiaTheme="minorEastAsia" w:hAnsi="Arial" w:cs="Arial"/>
                <w:kern w:val="0"/>
                <w:sz w:val="28"/>
                <w:szCs w:val="28"/>
              </w:rPr>
              <w:t>职业防护</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DABB" w14:textId="77777777" w:rsidR="00134C3E" w:rsidRPr="00C259FF" w:rsidRDefault="00134C3E" w:rsidP="005C282A">
            <w:pPr>
              <w:widowControl/>
              <w:textAlignment w:val="center"/>
              <w:rPr>
                <w:rFonts w:ascii="Arial" w:eastAsiaTheme="minorEastAsia" w:hAnsi="Arial" w:cs="Arial"/>
                <w:sz w:val="28"/>
                <w:szCs w:val="28"/>
              </w:rPr>
            </w:pPr>
            <w:r w:rsidRPr="00C259FF">
              <w:rPr>
                <w:rFonts w:ascii="Arial" w:eastAsiaTheme="minorEastAsia" w:hAnsi="Arial" w:cs="Arial"/>
                <w:kern w:val="0"/>
                <w:sz w:val="28"/>
                <w:szCs w:val="28"/>
              </w:rPr>
              <w:t xml:space="preserve"> </w:t>
            </w:r>
            <w:r w:rsidRPr="00C259FF">
              <w:rPr>
                <w:rFonts w:ascii="Arial" w:eastAsiaTheme="minorEastAsia" w:hAnsi="Arial" w:cs="Arial"/>
                <w:kern w:val="0"/>
                <w:sz w:val="28"/>
                <w:szCs w:val="28"/>
              </w:rPr>
              <w:t>职业卫生、隔离防护教育与过程服务。</w:t>
            </w:r>
          </w:p>
        </w:tc>
      </w:tr>
    </w:tbl>
    <w:p w14:paraId="59074B31" w14:textId="77777777" w:rsidR="00134C3E" w:rsidRPr="0051283B" w:rsidRDefault="00134C3E" w:rsidP="00134C3E">
      <w:pPr>
        <w:rPr>
          <w:rFonts w:ascii="Arial" w:eastAsiaTheme="minorEastAsia" w:hAnsi="Arial" w:cs="Arial"/>
          <w:b/>
          <w:sz w:val="28"/>
          <w:szCs w:val="28"/>
        </w:rPr>
      </w:pPr>
    </w:p>
    <w:p w14:paraId="07DC72E4" w14:textId="77777777" w:rsidR="00521A4C" w:rsidRDefault="00521A4C">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2F30515F"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lastRenderedPageBreak/>
        <w:t>附件二：技术架构与硬件需求</w:t>
      </w:r>
    </w:p>
    <w:p w14:paraId="6BAE7A5B" w14:textId="77777777" w:rsidR="00134C3E" w:rsidRPr="00C259FF" w:rsidRDefault="00134C3E" w:rsidP="00134C3E">
      <w:pPr>
        <w:outlineLvl w:val="0"/>
        <w:rPr>
          <w:rFonts w:ascii="Arial" w:eastAsiaTheme="minorEastAsia" w:hAnsi="Arial" w:cs="Arial"/>
          <w:sz w:val="28"/>
          <w:szCs w:val="28"/>
        </w:rPr>
      </w:pPr>
      <w:r w:rsidRPr="00C259FF">
        <w:rPr>
          <w:rFonts w:ascii="Arial" w:eastAsiaTheme="minorEastAsia" w:hAnsi="Arial" w:cs="Arial"/>
          <w:sz w:val="28"/>
          <w:szCs w:val="28"/>
        </w:rPr>
        <w:t>1</w:t>
      </w:r>
      <w:r w:rsidRPr="00C259FF">
        <w:rPr>
          <w:rFonts w:ascii="Arial" w:eastAsiaTheme="minorEastAsia" w:hAnsi="Arial" w:cs="Arial"/>
          <w:sz w:val="28"/>
          <w:szCs w:val="28"/>
        </w:rPr>
        <w:t>、技术架构与参数要求</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13"/>
        <w:gridCol w:w="6390"/>
      </w:tblGrid>
      <w:tr w:rsidR="00134C3E" w:rsidRPr="00C259FF" w14:paraId="49F77DCF" w14:textId="77777777" w:rsidTr="00521A4C">
        <w:trPr>
          <w:trHeight w:val="390"/>
          <w:jc w:val="center"/>
        </w:trPr>
        <w:tc>
          <w:tcPr>
            <w:tcW w:w="9153" w:type="dxa"/>
            <w:gridSpan w:val="3"/>
          </w:tcPr>
          <w:p w14:paraId="1F98F4E3" w14:textId="77777777" w:rsidR="00134C3E" w:rsidRPr="00C259FF" w:rsidRDefault="00134C3E" w:rsidP="00C259FF">
            <w:pPr>
              <w:ind w:firstLineChars="205" w:firstLine="574"/>
              <w:jc w:val="center"/>
              <w:rPr>
                <w:rFonts w:ascii="Arial" w:eastAsiaTheme="minorEastAsia" w:hAnsi="Arial" w:cs="Arial"/>
                <w:sz w:val="28"/>
                <w:szCs w:val="28"/>
              </w:rPr>
            </w:pPr>
            <w:r w:rsidRPr="00C259FF">
              <w:rPr>
                <w:rFonts w:ascii="Arial" w:eastAsiaTheme="minorEastAsia" w:hAnsi="Arial" w:cs="Arial"/>
                <w:bCs/>
                <w:sz w:val="28"/>
                <w:szCs w:val="28"/>
              </w:rPr>
              <w:t>技术架构与参数要求</w:t>
            </w:r>
          </w:p>
        </w:tc>
      </w:tr>
      <w:tr w:rsidR="00134C3E" w:rsidRPr="00C259FF" w14:paraId="4BE0983D" w14:textId="77777777" w:rsidTr="00521A4C">
        <w:trPr>
          <w:trHeight w:val="238"/>
          <w:jc w:val="center"/>
        </w:trPr>
        <w:tc>
          <w:tcPr>
            <w:tcW w:w="750" w:type="dxa"/>
          </w:tcPr>
          <w:p w14:paraId="36A243C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A0EA0AE" w14:textId="77777777" w:rsidR="00134C3E" w:rsidRPr="00C259FF" w:rsidRDefault="00134C3E" w:rsidP="005C282A">
            <w:pPr>
              <w:spacing w:line="360" w:lineRule="auto"/>
              <w:jc w:val="left"/>
              <w:rPr>
                <w:rFonts w:ascii="Arial" w:eastAsiaTheme="minorEastAsia" w:hAnsi="Arial" w:cs="Arial"/>
                <w:sz w:val="28"/>
                <w:szCs w:val="28"/>
              </w:rPr>
            </w:pPr>
            <w:r w:rsidRPr="00C259FF">
              <w:rPr>
                <w:rFonts w:ascii="Arial" w:eastAsiaTheme="minorEastAsia" w:hAnsi="Arial" w:cs="Arial"/>
                <w:sz w:val="28"/>
                <w:szCs w:val="28"/>
              </w:rPr>
              <w:t>服务架构</w:t>
            </w:r>
          </w:p>
        </w:tc>
        <w:tc>
          <w:tcPr>
            <w:tcW w:w="6390" w:type="dxa"/>
            <w:vAlign w:val="center"/>
          </w:tcPr>
          <w:p w14:paraId="6E36EAF5"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采用面向服务的</w:t>
            </w:r>
            <w:r w:rsidRPr="00C259FF">
              <w:rPr>
                <w:rFonts w:ascii="Arial" w:eastAsiaTheme="minorEastAsia" w:hAnsi="Arial" w:cs="Arial"/>
                <w:sz w:val="28"/>
                <w:szCs w:val="28"/>
              </w:rPr>
              <w:t>SOA</w:t>
            </w:r>
            <w:r w:rsidRPr="00C259FF">
              <w:rPr>
                <w:rFonts w:ascii="Arial" w:eastAsiaTheme="minorEastAsia" w:hAnsi="Arial" w:cs="Arial"/>
                <w:sz w:val="28"/>
                <w:szCs w:val="28"/>
              </w:rPr>
              <w:t>架构，扩展性好，框架技术最为完善</w:t>
            </w:r>
            <w:r w:rsidRPr="00C259FF">
              <w:rPr>
                <w:rFonts w:ascii="Arial" w:eastAsiaTheme="minorEastAsia" w:hAnsi="Arial" w:cs="Arial"/>
                <w:sz w:val="28"/>
                <w:szCs w:val="28"/>
              </w:rPr>
              <w:t>JAVA</w:t>
            </w:r>
            <w:r w:rsidRPr="00C259FF">
              <w:rPr>
                <w:rFonts w:ascii="Arial" w:eastAsiaTheme="minorEastAsia" w:hAnsi="Arial" w:cs="Arial"/>
                <w:sz w:val="28"/>
                <w:szCs w:val="28"/>
              </w:rPr>
              <w:t>语言作为系统开发的语言</w:t>
            </w:r>
          </w:p>
        </w:tc>
      </w:tr>
      <w:tr w:rsidR="00134C3E" w:rsidRPr="00C259FF" w14:paraId="0BB72FDB" w14:textId="77777777" w:rsidTr="00521A4C">
        <w:trPr>
          <w:trHeight w:val="238"/>
          <w:jc w:val="center"/>
        </w:trPr>
        <w:tc>
          <w:tcPr>
            <w:tcW w:w="750" w:type="dxa"/>
          </w:tcPr>
          <w:p w14:paraId="023D30E8"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089F87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技术框架</w:t>
            </w:r>
          </w:p>
        </w:tc>
        <w:tc>
          <w:tcPr>
            <w:tcW w:w="6390" w:type="dxa"/>
            <w:vAlign w:val="center"/>
          </w:tcPr>
          <w:p w14:paraId="480DD250"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服务端：</w:t>
            </w:r>
            <w:r w:rsidRPr="00C259FF">
              <w:rPr>
                <w:rFonts w:ascii="Arial" w:eastAsiaTheme="minorEastAsia" w:hAnsi="Arial" w:cs="Arial"/>
                <w:sz w:val="28"/>
                <w:szCs w:val="28"/>
              </w:rPr>
              <w:t>Java (</w:t>
            </w:r>
            <w:proofErr w:type="spellStart"/>
            <w:r w:rsidRPr="00C259FF">
              <w:rPr>
                <w:rFonts w:ascii="Arial" w:eastAsiaTheme="minorEastAsia" w:hAnsi="Arial" w:cs="Arial"/>
                <w:sz w:val="28"/>
                <w:szCs w:val="28"/>
              </w:rPr>
              <w:t>SpringMVC</w:t>
            </w:r>
            <w:proofErr w:type="spellEnd"/>
            <w:r w:rsidRPr="00C259FF">
              <w:rPr>
                <w:rFonts w:ascii="Arial" w:eastAsiaTheme="minorEastAsia" w:hAnsi="Arial" w:cs="Arial"/>
                <w:sz w:val="28"/>
                <w:szCs w:val="28"/>
              </w:rPr>
              <w:t>架构</w:t>
            </w:r>
            <w:r w:rsidRPr="00C259FF">
              <w:rPr>
                <w:rFonts w:ascii="Arial" w:eastAsiaTheme="minorEastAsia" w:hAnsi="Arial" w:cs="Arial"/>
                <w:sz w:val="28"/>
                <w:szCs w:val="28"/>
              </w:rPr>
              <w:t>,JDK1.7</w:t>
            </w:r>
            <w:r w:rsidRPr="00C259FF">
              <w:rPr>
                <w:rFonts w:ascii="Arial" w:eastAsiaTheme="minorEastAsia" w:hAnsi="Arial" w:cs="Arial"/>
                <w:sz w:val="28"/>
                <w:szCs w:val="28"/>
              </w:rPr>
              <w:t>及以上</w:t>
            </w:r>
            <w:r w:rsidRPr="00C259FF">
              <w:rPr>
                <w:rFonts w:ascii="Arial" w:eastAsiaTheme="minorEastAsia" w:hAnsi="Arial" w:cs="Arial"/>
                <w:sz w:val="28"/>
                <w:szCs w:val="28"/>
              </w:rPr>
              <w:t>)</w:t>
            </w:r>
          </w:p>
          <w:p w14:paraId="554A12C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网站后台：</w:t>
            </w:r>
            <w:r w:rsidRPr="00C259FF">
              <w:rPr>
                <w:rFonts w:ascii="Arial" w:eastAsiaTheme="minorEastAsia" w:hAnsi="Arial" w:cs="Arial"/>
                <w:sz w:val="28"/>
                <w:szCs w:val="28"/>
              </w:rPr>
              <w:t xml:space="preserve"> JavaScript +Html5.0</w:t>
            </w:r>
          </w:p>
          <w:p w14:paraId="15C06E70"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Objective C++</w:t>
            </w:r>
          </w:p>
          <w:p w14:paraId="12596CF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Java</w:t>
            </w:r>
          </w:p>
        </w:tc>
      </w:tr>
      <w:tr w:rsidR="00134C3E" w:rsidRPr="00C259FF" w14:paraId="48FD7558" w14:textId="77777777" w:rsidTr="00521A4C">
        <w:trPr>
          <w:trHeight w:val="408"/>
          <w:jc w:val="center"/>
        </w:trPr>
        <w:tc>
          <w:tcPr>
            <w:tcW w:w="750" w:type="dxa"/>
          </w:tcPr>
          <w:p w14:paraId="0DB3A766"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029A86E"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数据库</w:t>
            </w:r>
          </w:p>
        </w:tc>
        <w:tc>
          <w:tcPr>
            <w:tcW w:w="6390" w:type="dxa"/>
            <w:vAlign w:val="center"/>
          </w:tcPr>
          <w:p w14:paraId="192F5C87" w14:textId="77777777" w:rsidR="00134C3E" w:rsidRPr="00C259FF" w:rsidRDefault="00134C3E" w:rsidP="00521A4C">
            <w:pPr>
              <w:jc w:val="left"/>
              <w:rPr>
                <w:rFonts w:ascii="Arial" w:eastAsiaTheme="minorEastAsia" w:hAnsi="Arial" w:cs="Arial"/>
                <w:sz w:val="28"/>
                <w:szCs w:val="28"/>
              </w:rPr>
            </w:pPr>
            <w:proofErr w:type="spellStart"/>
            <w:r w:rsidRPr="00C259FF">
              <w:rPr>
                <w:rFonts w:ascii="Arial" w:eastAsiaTheme="minorEastAsia" w:hAnsi="Arial" w:cs="Arial"/>
                <w:sz w:val="28"/>
                <w:szCs w:val="28"/>
              </w:rPr>
              <w:t>Mysql</w:t>
            </w:r>
            <w:proofErr w:type="spellEnd"/>
            <w:r w:rsidRPr="00C259FF">
              <w:rPr>
                <w:rFonts w:ascii="Arial" w:eastAsiaTheme="minorEastAsia" w:hAnsi="Arial" w:cs="Arial"/>
                <w:sz w:val="28"/>
                <w:szCs w:val="28"/>
              </w:rPr>
              <w:t xml:space="preserve"> 5.0</w:t>
            </w:r>
          </w:p>
        </w:tc>
      </w:tr>
      <w:tr w:rsidR="00134C3E" w:rsidRPr="00C259FF" w14:paraId="76A3E661" w14:textId="77777777" w:rsidTr="00521A4C">
        <w:trPr>
          <w:trHeight w:val="334"/>
          <w:jc w:val="center"/>
        </w:trPr>
        <w:tc>
          <w:tcPr>
            <w:tcW w:w="750" w:type="dxa"/>
          </w:tcPr>
          <w:p w14:paraId="3E8B83B1"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947E529"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Web</w:t>
            </w:r>
            <w:r w:rsidRPr="00C259FF">
              <w:rPr>
                <w:rFonts w:ascii="Arial" w:eastAsiaTheme="minorEastAsia" w:hAnsi="Arial" w:cs="Arial"/>
                <w:sz w:val="28"/>
                <w:szCs w:val="28"/>
              </w:rPr>
              <w:t>容器</w:t>
            </w:r>
          </w:p>
        </w:tc>
        <w:tc>
          <w:tcPr>
            <w:tcW w:w="6390" w:type="dxa"/>
            <w:vAlign w:val="center"/>
          </w:tcPr>
          <w:p w14:paraId="262F10CA"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Tomcat7.0</w:t>
            </w:r>
          </w:p>
        </w:tc>
      </w:tr>
      <w:tr w:rsidR="00134C3E" w:rsidRPr="00C259FF" w14:paraId="3EE745B1" w14:textId="77777777" w:rsidTr="00521A4C">
        <w:trPr>
          <w:trHeight w:val="360"/>
          <w:jc w:val="center"/>
        </w:trPr>
        <w:tc>
          <w:tcPr>
            <w:tcW w:w="750" w:type="dxa"/>
          </w:tcPr>
          <w:p w14:paraId="08C9FEA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83AA68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运行平台</w:t>
            </w:r>
          </w:p>
        </w:tc>
        <w:tc>
          <w:tcPr>
            <w:tcW w:w="6390" w:type="dxa"/>
            <w:vAlign w:val="center"/>
          </w:tcPr>
          <w:p w14:paraId="0D1377CA"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阿里云服务器</w:t>
            </w:r>
          </w:p>
        </w:tc>
      </w:tr>
      <w:tr w:rsidR="00134C3E" w:rsidRPr="00C259FF" w14:paraId="35AD5146" w14:textId="77777777" w:rsidTr="00521A4C">
        <w:trPr>
          <w:trHeight w:val="238"/>
          <w:jc w:val="center"/>
        </w:trPr>
        <w:tc>
          <w:tcPr>
            <w:tcW w:w="750" w:type="dxa"/>
          </w:tcPr>
          <w:p w14:paraId="496971D0"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6D402295"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系统兼容性</w:t>
            </w:r>
          </w:p>
        </w:tc>
        <w:tc>
          <w:tcPr>
            <w:tcW w:w="6390" w:type="dxa"/>
            <w:vAlign w:val="center"/>
          </w:tcPr>
          <w:p w14:paraId="507BAF28"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个人计算机（</w:t>
            </w:r>
            <w:r w:rsidRPr="00C259FF">
              <w:rPr>
                <w:rFonts w:ascii="Arial" w:eastAsiaTheme="minorEastAsia" w:hAnsi="Arial" w:cs="Arial"/>
                <w:sz w:val="28"/>
                <w:szCs w:val="28"/>
              </w:rPr>
              <w:t>Windows XP</w:t>
            </w:r>
            <w:r w:rsidRPr="00C259FF">
              <w:rPr>
                <w:rFonts w:ascii="Arial" w:eastAsiaTheme="minorEastAsia" w:hAnsi="Arial" w:cs="Arial"/>
                <w:sz w:val="28"/>
                <w:szCs w:val="28"/>
              </w:rPr>
              <w:t>及以上），</w:t>
            </w:r>
          </w:p>
          <w:p w14:paraId="33FB6347"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苹果手机、平板</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系统</w:t>
            </w:r>
            <w:r w:rsidRPr="00C259FF">
              <w:rPr>
                <w:rFonts w:ascii="Arial" w:eastAsiaTheme="minorEastAsia" w:hAnsi="Arial" w:cs="Arial"/>
                <w:sz w:val="28"/>
                <w:szCs w:val="28"/>
              </w:rPr>
              <w:t>IOS7.0</w:t>
            </w:r>
            <w:r w:rsidRPr="00C259FF">
              <w:rPr>
                <w:rFonts w:ascii="Arial" w:eastAsiaTheme="minorEastAsia" w:hAnsi="Arial" w:cs="Arial"/>
                <w:sz w:val="28"/>
                <w:szCs w:val="28"/>
              </w:rPr>
              <w:t>及以上</w:t>
            </w:r>
            <w:r w:rsidRPr="00C259FF">
              <w:rPr>
                <w:rFonts w:ascii="Arial" w:eastAsiaTheme="minorEastAsia" w:hAnsi="Arial" w:cs="Arial"/>
                <w:sz w:val="28"/>
                <w:szCs w:val="28"/>
              </w:rPr>
              <w:t>)</w:t>
            </w:r>
            <w:r w:rsidRPr="00C259FF">
              <w:rPr>
                <w:rFonts w:ascii="Arial" w:eastAsiaTheme="minorEastAsia" w:hAnsi="Arial" w:cs="Arial"/>
                <w:sz w:val="28"/>
                <w:szCs w:val="28"/>
              </w:rPr>
              <w:t>，</w:t>
            </w:r>
          </w:p>
          <w:p w14:paraId="4E1C7B26"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安卓手机、平板（系统</w:t>
            </w:r>
            <w:r w:rsidRPr="00C259FF">
              <w:rPr>
                <w:rFonts w:ascii="Arial" w:eastAsiaTheme="minorEastAsia" w:hAnsi="Arial" w:cs="Arial"/>
                <w:sz w:val="28"/>
                <w:szCs w:val="28"/>
              </w:rPr>
              <w:t>Android2.2</w:t>
            </w:r>
            <w:r w:rsidRPr="00C259FF">
              <w:rPr>
                <w:rFonts w:ascii="Arial" w:eastAsiaTheme="minorEastAsia" w:hAnsi="Arial" w:cs="Arial"/>
                <w:sz w:val="28"/>
                <w:szCs w:val="28"/>
              </w:rPr>
              <w:t>及以上）</w:t>
            </w:r>
          </w:p>
        </w:tc>
      </w:tr>
      <w:tr w:rsidR="00134C3E" w:rsidRPr="00C259FF" w14:paraId="1637A3FF" w14:textId="77777777" w:rsidTr="00521A4C">
        <w:trPr>
          <w:trHeight w:val="238"/>
          <w:jc w:val="center"/>
        </w:trPr>
        <w:tc>
          <w:tcPr>
            <w:tcW w:w="750" w:type="dxa"/>
          </w:tcPr>
          <w:p w14:paraId="5513B68E"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704F5467"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软件特性</w:t>
            </w:r>
          </w:p>
        </w:tc>
        <w:tc>
          <w:tcPr>
            <w:tcW w:w="6390" w:type="dxa"/>
            <w:vAlign w:val="center"/>
          </w:tcPr>
          <w:p w14:paraId="2E65E60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支持终端数据离线保存，在线自动上传</w:t>
            </w:r>
          </w:p>
        </w:tc>
      </w:tr>
      <w:tr w:rsidR="00134C3E" w:rsidRPr="00C259FF" w14:paraId="2C2454CA" w14:textId="77777777" w:rsidTr="00521A4C">
        <w:trPr>
          <w:trHeight w:val="238"/>
          <w:jc w:val="center"/>
        </w:trPr>
        <w:tc>
          <w:tcPr>
            <w:tcW w:w="9153" w:type="dxa"/>
            <w:gridSpan w:val="3"/>
          </w:tcPr>
          <w:p w14:paraId="6F9B193E" w14:textId="77777777" w:rsidR="00134C3E" w:rsidRPr="00C259FF" w:rsidRDefault="00134C3E" w:rsidP="00C259FF">
            <w:pPr>
              <w:spacing w:line="360" w:lineRule="auto"/>
              <w:ind w:firstLineChars="200" w:firstLine="560"/>
              <w:jc w:val="center"/>
              <w:rPr>
                <w:rFonts w:ascii="Arial" w:eastAsiaTheme="minorEastAsia" w:hAnsi="Arial" w:cs="Arial"/>
                <w:bCs/>
                <w:sz w:val="28"/>
                <w:szCs w:val="28"/>
              </w:rPr>
            </w:pPr>
            <w:r w:rsidRPr="00C259FF">
              <w:rPr>
                <w:rFonts w:ascii="Arial" w:eastAsiaTheme="minorEastAsia" w:hAnsi="Arial" w:cs="Arial"/>
                <w:bCs/>
                <w:sz w:val="28"/>
                <w:szCs w:val="28"/>
              </w:rPr>
              <w:t>接口实现</w:t>
            </w:r>
          </w:p>
        </w:tc>
      </w:tr>
      <w:tr w:rsidR="00134C3E" w:rsidRPr="00C259FF" w14:paraId="4C5BC7E1" w14:textId="77777777" w:rsidTr="00521A4C">
        <w:trPr>
          <w:trHeight w:val="452"/>
          <w:jc w:val="center"/>
        </w:trPr>
        <w:tc>
          <w:tcPr>
            <w:tcW w:w="750" w:type="dxa"/>
          </w:tcPr>
          <w:p w14:paraId="08D58734" w14:textId="77777777" w:rsidR="00134C3E" w:rsidRPr="00C259FF" w:rsidRDefault="00134C3E" w:rsidP="005C282A">
            <w:pPr>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2B083C0" w14:textId="77777777" w:rsidR="00134C3E" w:rsidRPr="00C259FF" w:rsidRDefault="00134C3E" w:rsidP="005C282A">
            <w:pPr>
              <w:rPr>
                <w:rFonts w:ascii="Arial" w:eastAsiaTheme="minorEastAsia" w:hAnsi="Arial" w:cs="Arial"/>
                <w:sz w:val="28"/>
                <w:szCs w:val="28"/>
              </w:rPr>
            </w:pPr>
          </w:p>
        </w:tc>
        <w:tc>
          <w:tcPr>
            <w:tcW w:w="6390" w:type="dxa"/>
            <w:vAlign w:val="center"/>
          </w:tcPr>
          <w:p w14:paraId="48BB1685"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支持本系统与医院</w:t>
            </w:r>
            <w:r w:rsidRPr="00C259FF">
              <w:rPr>
                <w:rFonts w:ascii="Arial" w:eastAsiaTheme="minorEastAsia" w:hAnsi="Arial" w:cs="Arial"/>
                <w:sz w:val="28"/>
                <w:szCs w:val="28"/>
              </w:rPr>
              <w:t>LIS</w:t>
            </w:r>
            <w:r w:rsidRPr="00C259FF">
              <w:rPr>
                <w:rFonts w:ascii="Arial" w:eastAsiaTheme="minorEastAsia" w:hAnsi="Arial" w:cs="Arial"/>
                <w:sz w:val="28"/>
                <w:szCs w:val="28"/>
              </w:rPr>
              <w:t>、医院感染管理软件以及</w:t>
            </w:r>
            <w:bookmarkStart w:id="1" w:name="OLE_LINK1"/>
            <w:r w:rsidRPr="00C259FF">
              <w:rPr>
                <w:rFonts w:ascii="Arial" w:eastAsiaTheme="minorEastAsia" w:hAnsi="Arial" w:cs="Arial"/>
                <w:sz w:val="28"/>
                <w:szCs w:val="28"/>
              </w:rPr>
              <w:t>手持式</w:t>
            </w:r>
            <w:r w:rsidRPr="00C259FF">
              <w:rPr>
                <w:rFonts w:ascii="Arial" w:eastAsiaTheme="minorEastAsia" w:hAnsi="Arial" w:cs="Arial"/>
                <w:sz w:val="28"/>
                <w:szCs w:val="28"/>
              </w:rPr>
              <w:t>ATP</w:t>
            </w:r>
            <w:r w:rsidRPr="00C259FF">
              <w:rPr>
                <w:rFonts w:ascii="Arial" w:eastAsiaTheme="minorEastAsia" w:hAnsi="Arial" w:cs="Arial"/>
                <w:sz w:val="28"/>
                <w:szCs w:val="28"/>
              </w:rPr>
              <w:t>荧光检测仪</w:t>
            </w:r>
            <w:bookmarkEnd w:id="1"/>
            <w:r w:rsidRPr="00C259FF">
              <w:rPr>
                <w:rFonts w:ascii="Arial" w:eastAsiaTheme="minorEastAsia" w:hAnsi="Arial" w:cs="Arial"/>
                <w:sz w:val="28"/>
                <w:szCs w:val="28"/>
              </w:rPr>
              <w:t>等医院感染相关环境物表以及空气检测等硬件业务系统的嵌入、数据库连接</w:t>
            </w:r>
          </w:p>
        </w:tc>
      </w:tr>
      <w:tr w:rsidR="00134C3E" w:rsidRPr="00C259FF" w14:paraId="09F594F7" w14:textId="77777777" w:rsidTr="00521A4C">
        <w:trPr>
          <w:trHeight w:val="238"/>
          <w:jc w:val="center"/>
        </w:trPr>
        <w:tc>
          <w:tcPr>
            <w:tcW w:w="750" w:type="dxa"/>
          </w:tcPr>
          <w:p w14:paraId="780FF23A" w14:textId="77777777" w:rsidR="00134C3E" w:rsidRPr="00C259FF" w:rsidRDefault="00134C3E" w:rsidP="005C282A">
            <w:pPr>
              <w:rPr>
                <w:rFonts w:ascii="Arial" w:eastAsiaTheme="minorEastAsia" w:hAnsi="Arial" w:cs="Arial"/>
                <w:sz w:val="28"/>
                <w:szCs w:val="28"/>
              </w:rPr>
            </w:pPr>
            <w:r w:rsidRPr="00C259FF">
              <w:rPr>
                <w:rFonts w:ascii="Arial" w:eastAsiaTheme="minorEastAsia" w:hAnsi="Arial" w:cs="Arial"/>
                <w:bCs/>
                <w:sz w:val="28"/>
                <w:szCs w:val="28"/>
              </w:rPr>
              <w:t>★</w:t>
            </w:r>
          </w:p>
        </w:tc>
        <w:tc>
          <w:tcPr>
            <w:tcW w:w="2013" w:type="dxa"/>
            <w:vAlign w:val="center"/>
          </w:tcPr>
          <w:p w14:paraId="16CCA611" w14:textId="77777777" w:rsidR="00134C3E" w:rsidRPr="00C259FF" w:rsidRDefault="00134C3E" w:rsidP="005C282A">
            <w:pPr>
              <w:rPr>
                <w:rFonts w:ascii="Arial" w:eastAsiaTheme="minorEastAsia" w:hAnsi="Arial" w:cs="Arial"/>
                <w:sz w:val="28"/>
                <w:szCs w:val="28"/>
              </w:rPr>
            </w:pPr>
          </w:p>
        </w:tc>
        <w:tc>
          <w:tcPr>
            <w:tcW w:w="6390" w:type="dxa"/>
            <w:vAlign w:val="center"/>
          </w:tcPr>
          <w:p w14:paraId="440B8B8E"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支持为保证本系统不影响其它业务系统运行</w:t>
            </w:r>
            <w:r w:rsidRPr="00C259FF">
              <w:rPr>
                <w:rFonts w:ascii="Arial" w:eastAsiaTheme="minorEastAsia" w:hAnsi="Arial" w:cs="Arial"/>
                <w:sz w:val="28"/>
                <w:szCs w:val="28"/>
              </w:rPr>
              <w:t>,</w:t>
            </w:r>
            <w:r w:rsidRPr="00C259FF">
              <w:rPr>
                <w:rFonts w:ascii="Arial" w:eastAsiaTheme="minorEastAsia" w:hAnsi="Arial" w:cs="Arial"/>
                <w:sz w:val="28"/>
                <w:szCs w:val="28"/>
              </w:rPr>
              <w:t>保证</w:t>
            </w:r>
            <w:r w:rsidRPr="00C259FF">
              <w:rPr>
                <w:rFonts w:ascii="Arial" w:eastAsiaTheme="minorEastAsia" w:hAnsi="Arial" w:cs="Arial"/>
                <w:sz w:val="28"/>
                <w:szCs w:val="28"/>
              </w:rPr>
              <w:lastRenderedPageBreak/>
              <w:t>其它业务系统数据库安全，基本只读取少量数据，交互可通过中间件实现，避免数据库之间直接连接操作。</w:t>
            </w:r>
          </w:p>
        </w:tc>
      </w:tr>
    </w:tbl>
    <w:p w14:paraId="2D607B0F" w14:textId="77777777" w:rsidR="00134C3E" w:rsidRPr="00C259FF" w:rsidRDefault="00134C3E" w:rsidP="00134C3E">
      <w:pPr>
        <w:spacing w:line="360" w:lineRule="auto"/>
        <w:rPr>
          <w:rFonts w:ascii="Arial" w:eastAsiaTheme="minorEastAsia" w:hAnsi="Arial" w:cs="Arial"/>
          <w:kern w:val="0"/>
          <w:sz w:val="28"/>
          <w:szCs w:val="28"/>
        </w:rPr>
      </w:pPr>
    </w:p>
    <w:p w14:paraId="695DB22F" w14:textId="77777777" w:rsidR="00134C3E" w:rsidRPr="00C259FF" w:rsidRDefault="00134C3E" w:rsidP="00134C3E">
      <w:pPr>
        <w:spacing w:line="360" w:lineRule="auto"/>
        <w:rPr>
          <w:rFonts w:ascii="Arial" w:eastAsiaTheme="minorEastAsia" w:hAnsi="Arial" w:cs="Arial"/>
          <w:sz w:val="28"/>
          <w:szCs w:val="28"/>
        </w:rPr>
      </w:pPr>
      <w:r w:rsidRPr="00C259FF">
        <w:rPr>
          <w:rFonts w:ascii="Arial" w:eastAsiaTheme="minorEastAsia" w:hAnsi="Arial" w:cs="Arial"/>
          <w:kern w:val="0"/>
          <w:sz w:val="28"/>
          <w:szCs w:val="28"/>
        </w:rPr>
        <w:t>2</w:t>
      </w:r>
      <w:r w:rsidRPr="00C259FF">
        <w:rPr>
          <w:rFonts w:ascii="Arial" w:eastAsiaTheme="minorEastAsia" w:hAnsi="Arial" w:cs="Arial"/>
          <w:kern w:val="0"/>
          <w:sz w:val="28"/>
          <w:szCs w:val="28"/>
        </w:rPr>
        <w:t>、</w:t>
      </w:r>
      <w:r w:rsidRPr="00C259FF">
        <w:rPr>
          <w:rFonts w:ascii="Arial" w:eastAsiaTheme="minorEastAsia" w:hAnsi="Arial" w:cs="Arial"/>
          <w:sz w:val="28"/>
          <w:szCs w:val="28"/>
        </w:rPr>
        <w:t>硬件需求</w:t>
      </w:r>
    </w:p>
    <w:p w14:paraId="4A8996B5" w14:textId="77777777" w:rsidR="00134C3E" w:rsidRPr="00C259FF" w:rsidRDefault="00134C3E" w:rsidP="00C259FF">
      <w:pPr>
        <w:spacing w:line="360" w:lineRule="auto"/>
        <w:ind w:firstLineChars="200" w:firstLine="560"/>
        <w:rPr>
          <w:rFonts w:ascii="Arial" w:eastAsiaTheme="minorEastAsia" w:hAnsi="Arial" w:cs="Arial"/>
          <w:bCs/>
          <w:sz w:val="28"/>
          <w:szCs w:val="28"/>
        </w:rPr>
      </w:pPr>
      <w:r w:rsidRPr="00C259FF">
        <w:rPr>
          <w:rFonts w:ascii="Arial" w:eastAsiaTheme="minorEastAsia" w:hAnsi="Arial" w:cs="Arial"/>
          <w:bCs/>
          <w:sz w:val="28"/>
          <w:szCs w:val="28"/>
        </w:rPr>
        <w:t>各类安卓手机（</w:t>
      </w:r>
      <w:r w:rsidRPr="00C259FF">
        <w:rPr>
          <w:rFonts w:ascii="Arial" w:eastAsiaTheme="minorEastAsia" w:hAnsi="Arial" w:cs="Arial"/>
          <w:bCs/>
          <w:sz w:val="28"/>
          <w:szCs w:val="28"/>
        </w:rPr>
        <w:t>Android</w:t>
      </w:r>
      <w:r w:rsidRPr="00C259FF">
        <w:rPr>
          <w:rFonts w:ascii="Arial" w:eastAsiaTheme="minorEastAsia" w:hAnsi="Arial" w:cs="Arial"/>
          <w:bCs/>
          <w:sz w:val="28"/>
          <w:szCs w:val="28"/>
        </w:rPr>
        <w:t>系统）、安卓平板（</w:t>
      </w:r>
      <w:r w:rsidRPr="00C259FF">
        <w:rPr>
          <w:rFonts w:ascii="Arial" w:eastAsiaTheme="minorEastAsia" w:hAnsi="Arial" w:cs="Arial"/>
          <w:bCs/>
          <w:sz w:val="28"/>
          <w:szCs w:val="28"/>
        </w:rPr>
        <w:t>PAD</w:t>
      </w:r>
      <w:r w:rsidRPr="00C259FF">
        <w:rPr>
          <w:rFonts w:ascii="Arial" w:eastAsiaTheme="minorEastAsia" w:hAnsi="Arial" w:cs="Arial"/>
          <w:bCs/>
          <w:sz w:val="28"/>
          <w:szCs w:val="28"/>
        </w:rPr>
        <w:t>）和苹果手机（</w:t>
      </w:r>
      <w:r w:rsidRPr="00C259FF">
        <w:rPr>
          <w:rFonts w:ascii="Arial" w:eastAsiaTheme="minorEastAsia" w:hAnsi="Arial" w:cs="Arial"/>
          <w:bCs/>
          <w:sz w:val="28"/>
          <w:szCs w:val="28"/>
        </w:rPr>
        <w:t>IOS</w:t>
      </w:r>
      <w:r w:rsidRPr="00C259FF">
        <w:rPr>
          <w:rFonts w:ascii="Arial" w:eastAsiaTheme="minorEastAsia" w:hAnsi="Arial" w:cs="Arial"/>
          <w:bCs/>
          <w:sz w:val="28"/>
          <w:szCs w:val="28"/>
        </w:rPr>
        <w:t>系统）和苹果平板（</w:t>
      </w:r>
      <w:r w:rsidRPr="00C259FF">
        <w:rPr>
          <w:rFonts w:ascii="Arial" w:eastAsiaTheme="minorEastAsia" w:hAnsi="Arial" w:cs="Arial"/>
          <w:bCs/>
          <w:sz w:val="28"/>
          <w:szCs w:val="28"/>
        </w:rPr>
        <w:t>IPAD</w:t>
      </w:r>
      <w:r w:rsidRPr="00C259FF">
        <w:rPr>
          <w:rFonts w:ascii="Arial" w:eastAsiaTheme="minorEastAsia" w:hAnsi="Arial" w:cs="Arial"/>
          <w:bCs/>
          <w:sz w:val="28"/>
          <w:szCs w:val="28"/>
        </w:rPr>
        <w:t>）</w:t>
      </w:r>
    </w:p>
    <w:sectPr w:rsidR="00134C3E" w:rsidRPr="00C259FF" w:rsidSect="006A25B9">
      <w:headerReference w:type="default" r:id="rId10"/>
      <w:footerReference w:type="default" r:id="rId11"/>
      <w:pgSz w:w="11906" w:h="16838"/>
      <w:pgMar w:top="1134" w:right="1416" w:bottom="1276"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D46A" w14:textId="77777777" w:rsidR="003226E5" w:rsidRDefault="003226E5" w:rsidP="00132D43">
      <w:r>
        <w:separator/>
      </w:r>
    </w:p>
  </w:endnote>
  <w:endnote w:type="continuationSeparator" w:id="0">
    <w:p w14:paraId="6ABA0830" w14:textId="77777777" w:rsidR="003226E5" w:rsidRDefault="003226E5" w:rsidP="0013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3AF9" w14:textId="77777777" w:rsidR="003137AA" w:rsidRDefault="00132D43">
    <w:pPr>
      <w:pStyle w:val="a3"/>
      <w:framePr w:wrap="around" w:vAnchor="text" w:hAnchor="margin" w:xAlign="right" w:y="1"/>
      <w:rPr>
        <w:rStyle w:val="a7"/>
      </w:rPr>
    </w:pPr>
    <w:r>
      <w:fldChar w:fldCharType="begin"/>
    </w:r>
    <w:r w:rsidR="00570950">
      <w:rPr>
        <w:rStyle w:val="a7"/>
      </w:rPr>
      <w:instrText xml:space="preserve">PAGE  </w:instrText>
    </w:r>
    <w:r>
      <w:fldChar w:fldCharType="end"/>
    </w:r>
  </w:p>
  <w:p w14:paraId="785E23A4" w14:textId="77777777" w:rsidR="003137AA" w:rsidRDefault="003226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EA98" w14:textId="77777777" w:rsidR="003137AA" w:rsidRDefault="003226E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9039" w14:textId="77777777" w:rsidR="003137AA" w:rsidRDefault="00570950">
    <w:pPr>
      <w:pStyle w:val="a3"/>
      <w:spacing w:line="360" w:lineRule="auto"/>
      <w:rPr>
        <w:rFonts w:ascii="Arial" w:hAnsi="Arial" w:cs="Arial"/>
        <w:sz w:val="20"/>
        <w:szCs w:val="20"/>
      </w:rPr>
    </w:pPr>
    <w:r>
      <w:rPr>
        <w:rFonts w:ascii="Arial" w:hAnsi="Arial" w:cs="Arial"/>
        <w:sz w:val="20"/>
        <w:szCs w:val="20"/>
      </w:rPr>
      <w:t>湖南省长沙市岳麓区尖山路</w:t>
    </w:r>
    <w:r>
      <w:rPr>
        <w:rFonts w:ascii="Arial" w:hAnsi="Arial" w:cs="Arial"/>
        <w:sz w:val="20"/>
        <w:szCs w:val="20"/>
      </w:rPr>
      <w:t>39</w:t>
    </w:r>
    <w:r>
      <w:rPr>
        <w:rFonts w:ascii="Arial" w:hAnsi="Arial" w:cs="Arial"/>
        <w:sz w:val="20"/>
        <w:szCs w:val="20"/>
      </w:rPr>
      <w:t>号长沙中电软件园</w:t>
    </w:r>
    <w:r>
      <w:rPr>
        <w:rFonts w:ascii="Arial" w:hAnsi="Arial" w:cs="Arial"/>
        <w:sz w:val="20"/>
        <w:szCs w:val="20"/>
      </w:rPr>
      <w:t>9</w:t>
    </w:r>
    <w:r>
      <w:rPr>
        <w:rFonts w:ascii="Arial" w:hAnsi="Arial" w:cs="Arial"/>
        <w:sz w:val="20"/>
        <w:szCs w:val="20"/>
      </w:rPr>
      <w:t>栋</w:t>
    </w:r>
    <w:r>
      <w:rPr>
        <w:rFonts w:ascii="Arial" w:hAnsi="Arial" w:cs="Arial"/>
        <w:sz w:val="20"/>
        <w:szCs w:val="20"/>
      </w:rPr>
      <w:t>7</w:t>
    </w:r>
    <w:r>
      <w:rPr>
        <w:rFonts w:ascii="Arial" w:hAnsi="Arial" w:cs="Arial"/>
        <w:sz w:val="20"/>
        <w:szCs w:val="20"/>
      </w:rPr>
      <w:t>楼</w:t>
    </w:r>
    <w:r>
      <w:rPr>
        <w:rFonts w:ascii="Arial" w:hAnsi="Arial" w:cs="Arial"/>
        <w:sz w:val="20"/>
        <w:szCs w:val="20"/>
      </w:rPr>
      <w:t xml:space="preserve">             Tel</w:t>
    </w:r>
    <w:r>
      <w:rPr>
        <w:rFonts w:ascii="Arial" w:hAnsi="Arial" w:cs="Arial"/>
        <w:sz w:val="20"/>
        <w:szCs w:val="20"/>
      </w:rPr>
      <w:t>：</w:t>
    </w:r>
    <w:r>
      <w:rPr>
        <w:rFonts w:ascii="Arial" w:hAnsi="Arial" w:cs="Arial"/>
        <w:sz w:val="20"/>
        <w:szCs w:val="20"/>
      </w:rPr>
      <w:t>4009697756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3C69" w14:textId="77777777" w:rsidR="003226E5" w:rsidRDefault="003226E5" w:rsidP="00132D43">
      <w:r>
        <w:separator/>
      </w:r>
    </w:p>
  </w:footnote>
  <w:footnote w:type="continuationSeparator" w:id="0">
    <w:p w14:paraId="100F9E6F" w14:textId="77777777" w:rsidR="003226E5" w:rsidRDefault="003226E5" w:rsidP="0013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2F75" w14:textId="77777777" w:rsidR="003137AA" w:rsidRDefault="00570950">
    <w:pPr>
      <w:pStyle w:val="a5"/>
      <w:pBdr>
        <w:bottom w:val="none" w:sz="0" w:space="1" w:color="auto"/>
      </w:pBdr>
      <w:ind w:firstLineChars="150" w:firstLine="270"/>
      <w:jc w:val="both"/>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BE3D" w14:textId="77777777" w:rsidR="003137AA" w:rsidRDefault="00570950">
    <w:pPr>
      <w:pStyle w:val="a5"/>
    </w:pPr>
    <w:r>
      <w:rPr>
        <w:rFonts w:ascii="仿宋" w:eastAsia="仿宋" w:hAnsi="仿宋" w:cs="仿宋" w:hint="eastAsia"/>
        <w:noProof/>
        <w:sz w:val="28"/>
        <w:szCs w:val="28"/>
      </w:rPr>
      <w:drawing>
        <wp:inline distT="0" distB="0" distL="114300" distR="114300" wp14:anchorId="59C8CA5F" wp14:editId="07088CBC">
          <wp:extent cx="5274310" cy="53086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274310" cy="530860"/>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0B"/>
    <w:multiLevelType w:val="multilevel"/>
    <w:tmpl w:val="0000000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157E2C4D"/>
    <w:multiLevelType w:val="hybridMultilevel"/>
    <w:tmpl w:val="314EEB32"/>
    <w:lvl w:ilvl="0" w:tplc="A6BE771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6F456F"/>
    <w:multiLevelType w:val="multilevel"/>
    <w:tmpl w:val="3B6F456F"/>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40CD2AD6"/>
    <w:multiLevelType w:val="hybridMultilevel"/>
    <w:tmpl w:val="AC827E0A"/>
    <w:lvl w:ilvl="0" w:tplc="168C651E">
      <w:start w:val="4"/>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15:restartNumberingAfterBreak="0">
    <w:nsid w:val="519D3199"/>
    <w:multiLevelType w:val="hybridMultilevel"/>
    <w:tmpl w:val="463A739A"/>
    <w:lvl w:ilvl="0" w:tplc="2CC86CDA">
      <w:start w:val="4"/>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15:restartNumberingAfterBreak="0">
    <w:nsid w:val="5993B0A4"/>
    <w:multiLevelType w:val="singleLevel"/>
    <w:tmpl w:val="5993B0A4"/>
    <w:lvl w:ilvl="0">
      <w:start w:val="2"/>
      <w:numFmt w:val="chineseCounting"/>
      <w:suff w:val="nothing"/>
      <w:lvlText w:val="第%1条"/>
      <w:lvlJc w:val="left"/>
    </w:lvl>
  </w:abstractNum>
  <w:abstractNum w:abstractNumId="8" w15:restartNumberingAfterBreak="0">
    <w:nsid w:val="599468AB"/>
    <w:multiLevelType w:val="singleLevel"/>
    <w:tmpl w:val="599468AB"/>
    <w:lvl w:ilvl="0">
      <w:start w:val="5"/>
      <w:numFmt w:val="chineseCounting"/>
      <w:suff w:val="nothing"/>
      <w:lvlText w:val="第%1条"/>
      <w:lvlJc w:val="left"/>
    </w:lvl>
  </w:abstractNum>
  <w:abstractNum w:abstractNumId="9" w15:restartNumberingAfterBreak="0">
    <w:nsid w:val="599CF205"/>
    <w:multiLevelType w:val="singleLevel"/>
    <w:tmpl w:val="599CF205"/>
    <w:lvl w:ilvl="0">
      <w:start w:val="11"/>
      <w:numFmt w:val="chineseCounting"/>
      <w:suff w:val="nothing"/>
      <w:lvlText w:val="第%1条"/>
      <w:lvlJc w:val="left"/>
    </w:lvl>
  </w:abstractNum>
  <w:abstractNum w:abstractNumId="10" w15:restartNumberingAfterBreak="0">
    <w:nsid w:val="5A80173C"/>
    <w:multiLevelType w:val="hybridMultilevel"/>
    <w:tmpl w:val="BD5AD862"/>
    <w:lvl w:ilvl="0" w:tplc="3F1694A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1276D61"/>
    <w:multiLevelType w:val="multilevel"/>
    <w:tmpl w:val="61276D61"/>
    <w:lvl w:ilvl="0">
      <w:start w:val="1"/>
      <w:numFmt w:val="decimal"/>
      <w:lvlText w:val="%1."/>
      <w:lvlJc w:val="left"/>
      <w:pPr>
        <w:ind w:left="360" w:hanging="360"/>
      </w:pPr>
      <w:rPr>
        <w:rFonts w:hAnsi="宋体"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7"/>
  </w:num>
  <w:num w:numId="3">
    <w:abstractNumId w:val="2"/>
  </w:num>
  <w:num w:numId="4">
    <w:abstractNumId w:val="0"/>
  </w:num>
  <w:num w:numId="5">
    <w:abstractNumId w:val="4"/>
  </w:num>
  <w:num w:numId="6">
    <w:abstractNumId w:val="8"/>
  </w:num>
  <w:num w:numId="7">
    <w:abstractNumId w:val="1"/>
  </w:num>
  <w:num w:numId="8">
    <w:abstractNumId w:val="9"/>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4C3E"/>
    <w:rsid w:val="00017380"/>
    <w:rsid w:val="00092F9E"/>
    <w:rsid w:val="000D58AD"/>
    <w:rsid w:val="00132D43"/>
    <w:rsid w:val="00134C3E"/>
    <w:rsid w:val="001355FF"/>
    <w:rsid w:val="001841B6"/>
    <w:rsid w:val="0021222C"/>
    <w:rsid w:val="00273A8F"/>
    <w:rsid w:val="002D4B48"/>
    <w:rsid w:val="002E7606"/>
    <w:rsid w:val="003226E5"/>
    <w:rsid w:val="003A1ED7"/>
    <w:rsid w:val="003C1379"/>
    <w:rsid w:val="004130F8"/>
    <w:rsid w:val="00451CCB"/>
    <w:rsid w:val="0051283B"/>
    <w:rsid w:val="00513FF9"/>
    <w:rsid w:val="00521A4C"/>
    <w:rsid w:val="00570950"/>
    <w:rsid w:val="005B74DD"/>
    <w:rsid w:val="006A25B9"/>
    <w:rsid w:val="006E6CF2"/>
    <w:rsid w:val="00713407"/>
    <w:rsid w:val="00762819"/>
    <w:rsid w:val="00784973"/>
    <w:rsid w:val="007A7C45"/>
    <w:rsid w:val="007D0819"/>
    <w:rsid w:val="008720D4"/>
    <w:rsid w:val="00927F0A"/>
    <w:rsid w:val="00A073FE"/>
    <w:rsid w:val="00A26F56"/>
    <w:rsid w:val="00AC1AD5"/>
    <w:rsid w:val="00AE33B2"/>
    <w:rsid w:val="00C00A16"/>
    <w:rsid w:val="00C259FF"/>
    <w:rsid w:val="00C469A2"/>
    <w:rsid w:val="00C47533"/>
    <w:rsid w:val="00D22298"/>
    <w:rsid w:val="00D54BE0"/>
    <w:rsid w:val="00E266F2"/>
    <w:rsid w:val="00E41218"/>
    <w:rsid w:val="00EC45DD"/>
    <w:rsid w:val="00EF41A3"/>
    <w:rsid w:val="00F27A21"/>
    <w:rsid w:val="00FB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FCC"/>
  <w15:docId w15:val="{964255FA-4E78-417A-A9C2-5A37E499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3E"/>
    <w:pPr>
      <w:widowControl w:val="0"/>
      <w:jc w:val="both"/>
    </w:pPr>
    <w:rPr>
      <w:rFonts w:ascii="Calibri" w:eastAsia="宋体" w:hAnsi="Calibri"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134C3E"/>
    <w:pPr>
      <w:tabs>
        <w:tab w:val="center" w:pos="4153"/>
        <w:tab w:val="right" w:pos="8306"/>
      </w:tabs>
      <w:snapToGrid w:val="0"/>
      <w:jc w:val="left"/>
    </w:pPr>
    <w:rPr>
      <w:sz w:val="18"/>
      <w:szCs w:val="18"/>
    </w:rPr>
  </w:style>
  <w:style w:type="character" w:customStyle="1" w:styleId="a4">
    <w:name w:val="页脚 字符"/>
    <w:basedOn w:val="a0"/>
    <w:link w:val="a3"/>
    <w:rsid w:val="00134C3E"/>
    <w:rPr>
      <w:rFonts w:ascii="Calibri" w:eastAsia="宋体" w:hAnsi="Calibri" w:cs="Times New Roman"/>
      <w:sz w:val="18"/>
      <w:szCs w:val="18"/>
    </w:rPr>
  </w:style>
  <w:style w:type="paragraph" w:styleId="a5">
    <w:name w:val="header"/>
    <w:basedOn w:val="a"/>
    <w:link w:val="a6"/>
    <w:qFormat/>
    <w:rsid w:val="00134C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34C3E"/>
    <w:rPr>
      <w:rFonts w:ascii="Calibri" w:eastAsia="宋体" w:hAnsi="Calibri" w:cs="Times New Roman"/>
      <w:sz w:val="18"/>
      <w:szCs w:val="18"/>
    </w:rPr>
  </w:style>
  <w:style w:type="character" w:styleId="a7">
    <w:name w:val="page number"/>
    <w:basedOn w:val="a0"/>
    <w:qFormat/>
    <w:rsid w:val="00134C3E"/>
  </w:style>
  <w:style w:type="paragraph" w:customStyle="1" w:styleId="11">
    <w:name w:val="列出段落11"/>
    <w:basedOn w:val="a"/>
    <w:qFormat/>
    <w:rsid w:val="00134C3E"/>
    <w:pPr>
      <w:ind w:firstLineChars="200" w:firstLine="420"/>
    </w:pPr>
    <w:rPr>
      <w:rFonts w:ascii="Times New Roman" w:hAnsi="Times New Roman"/>
    </w:rPr>
  </w:style>
  <w:style w:type="paragraph" w:customStyle="1" w:styleId="2">
    <w:name w:val="列出段落2"/>
    <w:basedOn w:val="a"/>
    <w:uiPriority w:val="34"/>
    <w:qFormat/>
    <w:rsid w:val="00134C3E"/>
    <w:pPr>
      <w:ind w:firstLineChars="200" w:firstLine="420"/>
    </w:pPr>
  </w:style>
  <w:style w:type="paragraph" w:styleId="a8">
    <w:name w:val="Balloon Text"/>
    <w:basedOn w:val="a"/>
    <w:link w:val="a9"/>
    <w:uiPriority w:val="99"/>
    <w:semiHidden/>
    <w:unhideWhenUsed/>
    <w:rsid w:val="00134C3E"/>
    <w:rPr>
      <w:sz w:val="18"/>
      <w:szCs w:val="18"/>
    </w:rPr>
  </w:style>
  <w:style w:type="character" w:customStyle="1" w:styleId="a9">
    <w:name w:val="批注框文本 字符"/>
    <w:basedOn w:val="a0"/>
    <w:link w:val="a8"/>
    <w:uiPriority w:val="99"/>
    <w:semiHidden/>
    <w:rsid w:val="00134C3E"/>
    <w:rPr>
      <w:rFonts w:ascii="Calibri" w:eastAsia="宋体" w:hAnsi="Calibri" w:cs="Times New Roman"/>
      <w:sz w:val="18"/>
      <w:szCs w:val="18"/>
    </w:rPr>
  </w:style>
  <w:style w:type="paragraph" w:styleId="aa">
    <w:name w:val="List Paragraph"/>
    <w:basedOn w:val="a"/>
    <w:uiPriority w:val="34"/>
    <w:qFormat/>
    <w:rsid w:val="00AC1A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11</Pages>
  <Words>743</Words>
  <Characters>4236</Characters>
  <Application>Microsoft Office Word</Application>
  <DocSecurity>0</DocSecurity>
  <Lines>35</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53478</cp:lastModifiedBy>
  <cp:revision>24</cp:revision>
  <dcterms:created xsi:type="dcterms:W3CDTF">2017-11-22T09:00:00Z</dcterms:created>
  <dcterms:modified xsi:type="dcterms:W3CDTF">2017-12-04T11:41:00Z</dcterms:modified>
</cp:coreProperties>
</file>